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52F3BFD" w:rsidP="052F3BFD" w:rsidRDefault="052F3BFD" w14:paraId="7D3BA6A6" w14:textId="4498DF4F">
      <w:pPr>
        <w:spacing w:line="257" w:lineRule="auto"/>
        <w:jc w:val="center"/>
        <w:rPr>
          <w:b/>
          <w:bCs/>
          <w:sz w:val="72"/>
          <w:szCs w:val="72"/>
        </w:rPr>
      </w:pPr>
    </w:p>
    <w:p w:rsidR="052F3BFD" w:rsidP="052F3BFD" w:rsidRDefault="052F3BFD" w14:paraId="2C5249B0" w14:textId="0269E618">
      <w:pPr>
        <w:spacing w:line="257" w:lineRule="auto"/>
        <w:jc w:val="center"/>
        <w:rPr>
          <w:b/>
          <w:bCs/>
          <w:sz w:val="72"/>
          <w:szCs w:val="72"/>
        </w:rPr>
      </w:pPr>
    </w:p>
    <w:p w:rsidR="7B9608B8" w:rsidP="052F3BFD" w:rsidRDefault="7B9608B8" w14:paraId="6BE3903D" w14:textId="09C7A1B4">
      <w:pPr>
        <w:spacing w:line="257" w:lineRule="auto"/>
        <w:jc w:val="center"/>
      </w:pPr>
      <w:r w:rsidRPr="052F3BFD">
        <w:rPr>
          <w:b/>
          <w:bCs/>
          <w:sz w:val="72"/>
          <w:szCs w:val="72"/>
        </w:rPr>
        <w:t>Green Lane School</w:t>
      </w:r>
    </w:p>
    <w:p w:rsidR="052F3BFD" w:rsidP="052F3BFD" w:rsidRDefault="052F3BFD" w14:paraId="3A5757EE" w14:textId="0088F267">
      <w:pPr>
        <w:jc w:val="center"/>
      </w:pPr>
    </w:p>
    <w:p w:rsidR="7B9608B8" w:rsidP="052F3BFD" w:rsidRDefault="7B9608B8" w14:paraId="7FC7A0A9" w14:textId="4EB919C4">
      <w:pPr>
        <w:jc w:val="center"/>
      </w:pPr>
      <w:r w:rsidRPr="052F3BFD">
        <w:rPr>
          <w:sz w:val="22"/>
          <w:szCs w:val="22"/>
        </w:rPr>
        <w:t xml:space="preserve"> </w:t>
      </w:r>
    </w:p>
    <w:p w:rsidR="7B9608B8" w:rsidP="052F3BFD" w:rsidRDefault="00752220" w14:paraId="52A90B37" w14:textId="27F24A68">
      <w:pPr>
        <w:jc w:val="center"/>
      </w:pPr>
      <w:r w:rsidRPr="00752220">
        <w:rPr>
          <w:noProof/>
          <w:sz w:val="22"/>
          <w:szCs w:val="22"/>
          <w:lang w:val="en-GB" w:eastAsia="en-GB"/>
        </w:rPr>
        <w:drawing>
          <wp:inline distT="0" distB="0" distL="0" distR="0" wp14:anchorId="18F2A430" wp14:editId="3749BDD9">
            <wp:extent cx="2381693" cy="1600200"/>
            <wp:effectExtent l="0" t="0" r="0" b="0"/>
            <wp:docPr id="1" name="Picture 1" descr="C:\Users\lynne.ledgard2\OneDrive - Green Lane Community Special School\Desktop\Pictur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ne.ledgard2\OneDrive - Green Lane Community Special School\Desktop\Pictures\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706" cy="1605584"/>
                    </a:xfrm>
                    <a:prstGeom prst="rect">
                      <a:avLst/>
                    </a:prstGeom>
                    <a:noFill/>
                    <a:ln>
                      <a:noFill/>
                    </a:ln>
                  </pic:spPr>
                </pic:pic>
              </a:graphicData>
            </a:graphic>
          </wp:inline>
        </w:drawing>
      </w:r>
      <w:r w:rsidRPr="052F3BFD" w:rsidR="7B9608B8">
        <w:rPr>
          <w:sz w:val="22"/>
          <w:szCs w:val="22"/>
        </w:rPr>
        <w:t xml:space="preserve"> </w:t>
      </w:r>
    </w:p>
    <w:p w:rsidR="7B9608B8" w:rsidP="052F3BFD" w:rsidRDefault="7B9608B8" w14:paraId="57D2E862" w14:textId="53093715">
      <w:pPr>
        <w:jc w:val="center"/>
      </w:pPr>
      <w:r w:rsidRPr="052F3BFD">
        <w:rPr>
          <w:sz w:val="22"/>
          <w:szCs w:val="22"/>
        </w:rPr>
        <w:t xml:space="preserve"> </w:t>
      </w:r>
    </w:p>
    <w:p w:rsidR="7B9608B8" w:rsidP="052F3BFD" w:rsidRDefault="7B9608B8" w14:paraId="648660C3" w14:textId="36A36ECD">
      <w:pPr>
        <w:jc w:val="center"/>
      </w:pPr>
      <w:r w:rsidRPr="052F3BFD">
        <w:rPr>
          <w:sz w:val="22"/>
          <w:szCs w:val="22"/>
        </w:rPr>
        <w:t xml:space="preserve"> </w:t>
      </w:r>
    </w:p>
    <w:p w:rsidRPr="00752220" w:rsidR="052F3BFD" w:rsidP="00752220" w:rsidRDefault="7B9608B8" w14:paraId="603DECD2" w14:textId="23AB3643">
      <w:pPr>
        <w:jc w:val="center"/>
      </w:pPr>
      <w:r w:rsidRPr="052F3BFD">
        <w:rPr>
          <w:sz w:val="22"/>
          <w:szCs w:val="22"/>
        </w:rPr>
        <w:t xml:space="preserve"> </w:t>
      </w:r>
    </w:p>
    <w:p w:rsidR="7B9608B8" w:rsidP="052F3BFD" w:rsidRDefault="7B9608B8" w14:paraId="3CDAE7A6" w14:textId="2F634361">
      <w:pPr>
        <w:pStyle w:val="3Policytitle"/>
        <w:jc w:val="center"/>
      </w:pPr>
      <w:r w:rsidRPr="052F3BFD">
        <w:t>Premises Hire Policy</w:t>
      </w:r>
    </w:p>
    <w:p w:rsidR="052F3BFD" w:rsidP="052F3BFD" w:rsidRDefault="052F3BFD" w14:paraId="088A5789" w14:textId="2FCFFC6A">
      <w:pPr>
        <w:pStyle w:val="1bodycopy10pt"/>
      </w:pPr>
    </w:p>
    <w:p w:rsidR="0062626B" w:rsidP="052F3BFD" w:rsidRDefault="0062626B" w14:paraId="53128261" w14:textId="77777777">
      <w:pPr>
        <w:pStyle w:val="1bodycopy10pt"/>
      </w:pPr>
    </w:p>
    <w:p w:rsidR="0062626B" w:rsidP="052F3BFD" w:rsidRDefault="0062626B" w14:paraId="62486C05" w14:textId="77777777">
      <w:pPr>
        <w:pStyle w:val="1bodycopy10pt"/>
      </w:pPr>
    </w:p>
    <w:p w:rsidR="0062626B" w:rsidP="052F3BFD" w:rsidRDefault="0062626B" w14:paraId="4101652C" w14:textId="77777777">
      <w:pPr>
        <w:pStyle w:val="1bodycopy10pt"/>
      </w:pPr>
    </w:p>
    <w:p w:rsidR="0062626B" w:rsidP="052F3BFD" w:rsidRDefault="0062626B" w14:paraId="4B99056E" w14:textId="77777777">
      <w:pPr>
        <w:pStyle w:val="1bodycopy10pt"/>
      </w:pPr>
    </w:p>
    <w:p w:rsidR="0062626B" w:rsidP="052F3BFD" w:rsidRDefault="0062626B" w14:paraId="1299C43A" w14:textId="77777777">
      <w:pPr>
        <w:pStyle w:val="1bodycopy10pt"/>
      </w:pPr>
    </w:p>
    <w:p w:rsidR="0062626B" w:rsidP="052F3BFD" w:rsidRDefault="0062626B" w14:paraId="4DDBEF00" w14:textId="77777777">
      <w:pPr>
        <w:pStyle w:val="1bodycopy10pt"/>
      </w:pPr>
    </w:p>
    <w:p w:rsidR="0062626B" w:rsidP="052F3BFD" w:rsidRDefault="0062626B" w14:paraId="3461D779" w14:textId="77777777">
      <w:pPr>
        <w:pStyle w:val="1bodycopy10pt"/>
      </w:pPr>
    </w:p>
    <w:p w:rsidR="0062626B" w:rsidP="052F3BFD" w:rsidRDefault="0062626B" w14:paraId="3CF2D8B6" w14:textId="77777777">
      <w:pPr>
        <w:pStyle w:val="1bodycopy10pt"/>
      </w:pPr>
    </w:p>
    <w:p w:rsidR="00DC4C0F" w:rsidP="052F3BFD" w:rsidRDefault="00DC4C0F" w14:paraId="3FE9F23F" w14:textId="30D83821">
      <w:pPr>
        <w:pStyle w:val="1bodycopy10pt"/>
      </w:pPr>
    </w:p>
    <w:p w:rsidRPr="00ED4599" w:rsidR="0062626B" w:rsidP="052F3BFD" w:rsidRDefault="0062626B" w14:paraId="1F72F646" w14:textId="77777777">
      <w:pPr>
        <w:rPr>
          <w:b/>
          <w:bCs/>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Pr="00DA50A5" w:rsidR="0062626B" w:rsidTr="53F9D0B0" w14:paraId="7D2FC2D7" w14:textId="77777777">
        <w:tc>
          <w:tcPr>
            <w:tcW w:w="2586" w:type="dxa"/>
            <w:tcBorders>
              <w:top w:val="nil"/>
              <w:bottom w:val="single" w:color="FFFFFF" w:themeColor="background1" w:sz="18" w:space="0"/>
            </w:tcBorders>
            <w:shd w:val="clear" w:color="auto" w:fill="D8DFDE"/>
            <w:tcMar/>
          </w:tcPr>
          <w:p w:rsidRPr="0062626B" w:rsidR="0062626B" w:rsidP="052F3BFD" w:rsidRDefault="0062626B" w14:paraId="19D35CC3" w14:textId="77777777">
            <w:pPr>
              <w:pStyle w:val="1bodycopy10pt"/>
              <w:rPr>
                <w:b/>
                <w:bCs/>
              </w:rPr>
            </w:pPr>
            <w:r w:rsidRPr="052F3BFD">
              <w:rPr>
                <w:b/>
                <w:bCs/>
              </w:rPr>
              <w:t>Approved by:</w:t>
            </w:r>
          </w:p>
        </w:tc>
        <w:tc>
          <w:tcPr>
            <w:tcW w:w="3268" w:type="dxa"/>
            <w:tcBorders>
              <w:top w:val="nil"/>
              <w:bottom w:val="single" w:color="FFFFFF" w:themeColor="background1" w:sz="18" w:space="0"/>
            </w:tcBorders>
            <w:shd w:val="clear" w:color="auto" w:fill="D8DFDE"/>
            <w:tcMar/>
          </w:tcPr>
          <w:p w:rsidRPr="0062626B" w:rsidR="0062626B" w:rsidP="53F9D0B0" w:rsidRDefault="0062626B" w14:paraId="5ABCBDBB" w14:textId="6DE10CA7">
            <w:pPr>
              <w:pStyle w:val="1bodycopy11pt"/>
              <w:bidi w:val="0"/>
              <w:spacing w:before="0" w:beforeAutospacing="off" w:after="120" w:afterAutospacing="off" w:line="259" w:lineRule="auto"/>
              <w:ind w:left="0" w:right="850"/>
              <w:jc w:val="left"/>
            </w:pPr>
            <w:r w:rsidR="4095FE7D">
              <w:rPr/>
              <w:t>Alan Lee (Chair of Governors)</w:t>
            </w:r>
          </w:p>
        </w:tc>
        <w:tc>
          <w:tcPr>
            <w:tcW w:w="3866" w:type="dxa"/>
            <w:tcBorders>
              <w:top w:val="nil"/>
              <w:bottom w:val="single" w:color="FFFFFF" w:themeColor="background1" w:sz="18" w:space="0"/>
            </w:tcBorders>
            <w:shd w:val="clear" w:color="auto" w:fill="D8DFDE"/>
            <w:tcMar/>
          </w:tcPr>
          <w:p w:rsidRPr="00DA50A5" w:rsidR="0062626B" w:rsidP="53F9D0B0" w:rsidRDefault="0062626B" w14:paraId="7530059D" w14:textId="20B835C6">
            <w:pPr>
              <w:pStyle w:val="1bodycopy11pt"/>
            </w:pPr>
            <w:r w:rsidRPr="53F9D0B0" w:rsidR="0062626B">
              <w:rPr>
                <w:b w:val="1"/>
                <w:bCs w:val="1"/>
              </w:rPr>
              <w:t>Date:</w:t>
            </w:r>
            <w:r w:rsidR="0062626B">
              <w:rPr/>
              <w:t xml:space="preserve">  </w:t>
            </w:r>
            <w:r w:rsidR="4F86F5A6">
              <w:rPr/>
              <w:t>March 2023</w:t>
            </w:r>
          </w:p>
        </w:tc>
      </w:tr>
      <w:tr w:rsidRPr="00DA50A5" w:rsidR="0062626B" w:rsidTr="53F9D0B0" w14:paraId="5C9158F3" w14:textId="77777777">
        <w:tc>
          <w:tcPr>
            <w:tcW w:w="2586" w:type="dxa"/>
            <w:tcBorders>
              <w:top w:val="single" w:color="FFFFFF" w:themeColor="background1" w:sz="18" w:space="0"/>
              <w:bottom w:val="single" w:color="FFFFFF" w:themeColor="background1" w:sz="18" w:space="0"/>
            </w:tcBorders>
            <w:shd w:val="clear" w:color="auto" w:fill="D8DFDE"/>
            <w:tcMar/>
          </w:tcPr>
          <w:p w:rsidRPr="0062626B" w:rsidR="0062626B" w:rsidP="052F3BFD" w:rsidRDefault="0062626B" w14:paraId="2302965E" w14:textId="77777777">
            <w:pPr>
              <w:pStyle w:val="1bodycopy10pt"/>
              <w:rPr>
                <w:b/>
                <w:bCs/>
              </w:rPr>
            </w:pPr>
            <w:r w:rsidRPr="052F3BFD">
              <w:rPr>
                <w:b/>
                <w:bCs/>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62626B" w:rsidR="0062626B" w:rsidP="53F9D0B0" w:rsidRDefault="0062626B" w14:paraId="52EDB151" w14:textId="67FD8A45">
            <w:pPr>
              <w:pStyle w:val="1bodycopy11pt"/>
              <w:bidi w:val="0"/>
              <w:spacing w:before="0" w:beforeAutospacing="off" w:after="120" w:afterAutospacing="off" w:line="259" w:lineRule="auto"/>
              <w:ind w:left="0" w:right="850"/>
              <w:jc w:val="left"/>
            </w:pPr>
            <w:r w:rsidR="5E0B48EE">
              <w:rPr/>
              <w:t>March 2023</w:t>
            </w:r>
          </w:p>
        </w:tc>
      </w:tr>
      <w:tr w:rsidRPr="00DA50A5" w:rsidR="0062626B" w:rsidTr="53F9D0B0" w14:paraId="7ED7CF9C" w14:textId="77777777">
        <w:tc>
          <w:tcPr>
            <w:tcW w:w="2586" w:type="dxa"/>
            <w:tcBorders>
              <w:top w:val="single" w:color="FFFFFF" w:themeColor="background1" w:sz="18" w:space="0"/>
              <w:bottom w:val="nil"/>
            </w:tcBorders>
            <w:shd w:val="clear" w:color="auto" w:fill="D8DFDE"/>
            <w:tcMar/>
          </w:tcPr>
          <w:p w:rsidRPr="0062626B" w:rsidR="0062626B" w:rsidP="052F3BFD" w:rsidRDefault="0062626B" w14:paraId="457C2352" w14:textId="77777777">
            <w:pPr>
              <w:pStyle w:val="1bodycopy10pt"/>
              <w:rPr>
                <w:b/>
                <w:bCs/>
              </w:rPr>
            </w:pPr>
            <w:r w:rsidRPr="052F3BFD">
              <w:rPr>
                <w:b/>
                <w:bCs/>
              </w:rPr>
              <w:t>Next review due by:</w:t>
            </w:r>
          </w:p>
        </w:tc>
        <w:tc>
          <w:tcPr>
            <w:tcW w:w="7134" w:type="dxa"/>
            <w:gridSpan w:val="2"/>
            <w:tcBorders>
              <w:top w:val="single" w:color="FFFFFF" w:themeColor="background1" w:sz="18" w:space="0"/>
              <w:bottom w:val="nil"/>
            </w:tcBorders>
            <w:shd w:val="clear" w:color="auto" w:fill="D8DFDE"/>
            <w:tcMar/>
          </w:tcPr>
          <w:p w:rsidRPr="0062626B" w:rsidR="0062626B" w:rsidP="53F9D0B0" w:rsidRDefault="0062626B" w14:paraId="5F595201" w14:textId="0B1AA380">
            <w:pPr>
              <w:pStyle w:val="1bodycopy11pt"/>
              <w:bidi w:val="0"/>
              <w:spacing w:before="0" w:beforeAutospacing="off" w:after="120" w:afterAutospacing="off" w:line="259" w:lineRule="auto"/>
              <w:ind w:left="0" w:right="850"/>
              <w:jc w:val="left"/>
            </w:pPr>
            <w:r w:rsidR="074B262F">
              <w:rPr/>
              <w:t>March 2026</w:t>
            </w:r>
          </w:p>
        </w:tc>
      </w:tr>
    </w:tbl>
    <w:p w:rsidR="0002254B" w:rsidP="052F3BFD" w:rsidRDefault="0002254B" w14:paraId="08CE6F91" w14:textId="77777777">
      <w:pPr>
        <w:pStyle w:val="1bodycopy10pt"/>
      </w:pPr>
    </w:p>
    <w:p w:rsidRPr="00752220" w:rsidR="009122BB" w:rsidP="00752220" w:rsidRDefault="009122BB" w14:paraId="6BB9E253" w14:textId="6D5FC694">
      <w:pPr>
        <w:rPr>
          <w:lang w:val="en-GB"/>
        </w:rPr>
      </w:pPr>
    </w:p>
    <w:p w:rsidR="0072620F" w:rsidP="052F3BFD" w:rsidRDefault="00947D55" w14:paraId="19B33EF3" w14:textId="77777777">
      <w:pPr>
        <w:pStyle w:val="1bodycopy10pt"/>
        <w:rPr>
          <w:rFonts w:cs="Arial"/>
          <w:noProof/>
        </w:rPr>
      </w:pPr>
      <w:r>
        <w:rPr>
          <w:noProof/>
          <w:lang w:val="en-GB" w:eastAsia="en-GB"/>
        </w:rPr>
        <mc:AlternateContent>
          <mc:Choice Requires="wps">
            <w:drawing>
              <wp:anchor distT="4294967295" distB="4294967295" distL="114300" distR="114300" simplePos="0" relativeHeight="251657728" behindDoc="0" locked="0" layoutInCell="1" allowOverlap="1" wp14:anchorId="5B3FDF5F"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7BB5630F">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0EF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w:rsidRPr="006C1529" w:rsidR="003E4C28" w:rsidP="052F3BFD" w:rsidRDefault="003E1F32" w14:paraId="0B54F4ED" w14:textId="77777777">
      <w:pPr>
        <w:pStyle w:val="Heading1"/>
        <w:rPr>
          <w:color w:val="auto"/>
          <w:lang w:val="en-US" w:eastAsia="ja-JP"/>
        </w:rPr>
      </w:pPr>
      <w:bookmarkStart w:name="_Toc100759263" w:id="0"/>
      <w:r w:rsidRPr="052F3BFD">
        <w:rPr>
          <w:rFonts w:eastAsia="Arial"/>
          <w:color w:val="auto"/>
          <w:lang w:val="en-US" w:eastAsia="ja-JP"/>
        </w:rPr>
        <w:t>1. Aims and scope</w:t>
      </w:r>
      <w:bookmarkEnd w:id="0"/>
    </w:p>
    <w:p w:rsidR="003E1F32" w:rsidP="052F3BFD" w:rsidRDefault="003E1F32" w14:paraId="2BD57EC0" w14:textId="77777777">
      <w:pPr>
        <w:rPr>
          <w:lang w:eastAsia="ja-JP"/>
        </w:rPr>
      </w:pPr>
      <w:r w:rsidRPr="052F3BFD">
        <w:rPr>
          <w:rFonts w:eastAsia="Arial" w:cs="Arial"/>
          <w:lang w:eastAsia="ja-JP"/>
        </w:rPr>
        <w:t>We aim to:</w:t>
      </w:r>
    </w:p>
    <w:p w:rsidR="003E1F32" w:rsidP="052F3BFD" w:rsidRDefault="003E1F32" w14:paraId="27EAA6F3" w14:textId="77777777">
      <w:pPr>
        <w:numPr>
          <w:ilvl w:val="0"/>
          <w:numId w:val="18"/>
        </w:numPr>
        <w:ind w:left="340" w:hanging="261"/>
        <w:rPr>
          <w:lang w:eastAsia="ja-JP"/>
        </w:rPr>
      </w:pPr>
      <w:r w:rsidRPr="052F3BFD">
        <w:rPr>
          <w:rFonts w:eastAsia="Arial" w:cs="Arial"/>
          <w:lang w:eastAsia="ja-JP"/>
        </w:rPr>
        <w:t>Make sure the school’s premises and facilities can be used, where appropriate, to support community or commercial organisations</w:t>
      </w:r>
    </w:p>
    <w:p w:rsidR="003E1F32" w:rsidP="052F3BFD" w:rsidRDefault="003E1F32" w14:paraId="4294FCB8" w14:textId="77777777">
      <w:pPr>
        <w:numPr>
          <w:ilvl w:val="0"/>
          <w:numId w:val="18"/>
        </w:numPr>
        <w:ind w:left="340" w:hanging="261"/>
        <w:rPr>
          <w:lang w:eastAsia="ja-JP"/>
        </w:rPr>
      </w:pPr>
      <w:r w:rsidRPr="052F3BFD">
        <w:rPr>
          <w:rFonts w:eastAsia="Arial" w:cs="Arial"/>
          <w:lang w:eastAsia="ja-JP"/>
        </w:rPr>
        <w:t>Allow the hiring of the premises without using the school’s delegated budget to subsidise this</w:t>
      </w:r>
    </w:p>
    <w:p w:rsidR="003E1F32" w:rsidP="052F3BFD" w:rsidRDefault="003E1F32" w14:paraId="43F52BB0" w14:textId="77777777">
      <w:pPr>
        <w:numPr>
          <w:ilvl w:val="0"/>
          <w:numId w:val="18"/>
        </w:numPr>
        <w:ind w:left="340" w:hanging="261"/>
        <w:rPr>
          <w:lang w:eastAsia="ja-JP"/>
        </w:rPr>
      </w:pPr>
      <w:r w:rsidRPr="052F3BFD">
        <w:rPr>
          <w:rFonts w:eastAsia="Arial" w:cs="Arial"/>
          <w:lang w:eastAsia="ja-JP"/>
        </w:rPr>
        <w:t>Charge for the use of the premises to cover the costs of hire and, where appropriate, raise additional funds for the school</w:t>
      </w:r>
    </w:p>
    <w:p w:rsidRPr="002C5FEC" w:rsidR="003E1F32" w:rsidP="052F3BFD" w:rsidRDefault="003E1F32" w14:paraId="7371259B" w14:textId="77777777">
      <w:pPr>
        <w:numPr>
          <w:ilvl w:val="0"/>
          <w:numId w:val="18"/>
        </w:numPr>
        <w:ind w:left="340" w:hanging="261"/>
        <w:rPr>
          <w:lang w:eastAsia="ja-JP"/>
        </w:rPr>
      </w:pPr>
      <w:r w:rsidRPr="052F3BFD">
        <w:rPr>
          <w:rFonts w:eastAsia="Arial" w:cs="Arial"/>
          <w:lang w:eastAsia="ja-JP"/>
        </w:rPr>
        <w:t>Not let any hiring out of the premises interfere with the school’s primary purpose of providing education to its pupils</w:t>
      </w:r>
    </w:p>
    <w:p w:rsidR="002C5FEC" w:rsidP="052F3BFD" w:rsidRDefault="002C5FEC" w14:paraId="03681487" w14:textId="77777777">
      <w:pPr>
        <w:numPr>
          <w:ilvl w:val="0"/>
          <w:numId w:val="18"/>
        </w:numPr>
        <w:ind w:left="340" w:hanging="261"/>
        <w:rPr>
          <w:lang w:eastAsia="ja-JP"/>
        </w:rPr>
      </w:pPr>
      <w:r w:rsidRPr="052F3BFD">
        <w:rPr>
          <w:rFonts w:eastAsia="Arial" w:cs="Arial"/>
          <w:lang w:val="en-GB" w:eastAsia="ja-JP"/>
        </w:rPr>
        <w:t>Hire out facilities in a way that is safe, following government guidelines and the school’s risk assessment(s)</w:t>
      </w:r>
    </w:p>
    <w:p w:rsidR="003E1F32" w:rsidP="052F3BFD" w:rsidRDefault="003E1F32" w14:paraId="23DE523C" w14:textId="77777777">
      <w:pPr>
        <w:rPr>
          <w:lang w:eastAsia="ja-JP"/>
        </w:rPr>
      </w:pPr>
    </w:p>
    <w:p w:rsidR="003E1F32" w:rsidP="052F3BFD" w:rsidRDefault="003E1F32" w14:paraId="2048EAD7" w14:textId="77777777">
      <w:pPr>
        <w:pStyle w:val="Heading1"/>
        <w:rPr>
          <w:color w:val="auto"/>
          <w:lang w:val="en-US" w:eastAsia="ja-JP"/>
        </w:rPr>
      </w:pPr>
      <w:bookmarkStart w:name="_Toc100759264" w:id="1"/>
      <w:r w:rsidRPr="052F3BFD">
        <w:rPr>
          <w:rFonts w:eastAsia="Arial"/>
          <w:color w:val="auto"/>
          <w:lang w:val="en-US" w:eastAsia="ja-JP"/>
        </w:rPr>
        <w:t>2. Areas available for hire</w:t>
      </w:r>
      <w:bookmarkEnd w:id="1"/>
    </w:p>
    <w:p w:rsidR="003E1F32" w:rsidP="052F3BFD" w:rsidRDefault="003E1F32" w14:paraId="2F6A821D" w14:textId="77777777">
      <w:pPr>
        <w:pStyle w:val="Subhead2"/>
        <w:rPr>
          <w:color w:val="auto"/>
          <w:lang w:eastAsia="ja-JP"/>
        </w:rPr>
      </w:pPr>
      <w:r w:rsidRPr="052F3BFD">
        <w:rPr>
          <w:color w:val="auto"/>
          <w:lang w:eastAsia="ja-JP"/>
        </w:rPr>
        <w:t>2.1 Available areas</w:t>
      </w:r>
    </w:p>
    <w:p w:rsidR="003E1F32" w:rsidP="052F3BFD" w:rsidRDefault="003E1F32" w14:paraId="15C8AF76" w14:textId="77777777">
      <w:pPr>
        <w:rPr>
          <w:lang w:eastAsia="ja-JP"/>
        </w:rPr>
      </w:pPr>
      <w:r w:rsidRPr="052F3BFD">
        <w:rPr>
          <w:rFonts w:eastAsia="Arial" w:cs="Arial"/>
          <w:lang w:eastAsia="ja-JP"/>
        </w:rPr>
        <w:t>The school will permit the hire of the following areas:</w:t>
      </w:r>
    </w:p>
    <w:p w:rsidRPr="003753A7" w:rsidR="003E1F32" w:rsidP="052F3BFD" w:rsidRDefault="003E1F32" w14:paraId="30E1DB5E" w14:textId="77777777">
      <w:pPr>
        <w:numPr>
          <w:ilvl w:val="0"/>
          <w:numId w:val="19"/>
        </w:numPr>
        <w:ind w:left="340" w:hanging="261"/>
        <w:rPr>
          <w:lang w:eastAsia="ja-JP"/>
        </w:rPr>
      </w:pPr>
      <w:r w:rsidRPr="052F3BFD">
        <w:rPr>
          <w:rFonts w:eastAsia="Arial" w:cs="Arial"/>
          <w:lang w:eastAsia="ja-JP"/>
        </w:rPr>
        <w:t>Sports hall</w:t>
      </w:r>
    </w:p>
    <w:p w:rsidR="74E49673" w:rsidP="052F3BFD" w:rsidRDefault="74E49673" w14:paraId="1E49AE92" w14:textId="475CB857">
      <w:pPr>
        <w:numPr>
          <w:ilvl w:val="0"/>
          <w:numId w:val="19"/>
        </w:numPr>
        <w:ind w:left="340" w:hanging="261"/>
        <w:rPr>
          <w:lang w:eastAsia="ja-JP"/>
        </w:rPr>
      </w:pPr>
      <w:r w:rsidRPr="052F3BFD">
        <w:rPr>
          <w:rFonts w:eastAsia="Arial" w:cs="Arial"/>
          <w:lang w:eastAsia="ja-JP"/>
        </w:rPr>
        <w:t>School hall</w:t>
      </w:r>
    </w:p>
    <w:p w:rsidR="003E1F32" w:rsidP="052F3BFD" w:rsidRDefault="003E1F32" w14:paraId="400A4C5C" w14:textId="77777777">
      <w:pPr>
        <w:numPr>
          <w:ilvl w:val="0"/>
          <w:numId w:val="19"/>
        </w:numPr>
        <w:ind w:left="340" w:hanging="261"/>
        <w:rPr>
          <w:lang w:eastAsia="ja-JP"/>
        </w:rPr>
      </w:pPr>
      <w:r w:rsidRPr="052F3BFD">
        <w:rPr>
          <w:rFonts w:eastAsia="Arial" w:cs="Arial"/>
          <w:lang w:eastAsia="ja-JP"/>
        </w:rPr>
        <w:t>Classrooms</w:t>
      </w:r>
    </w:p>
    <w:p w:rsidR="003E1F32" w:rsidP="052F3BFD" w:rsidRDefault="003E1F32" w14:paraId="196BED8E" w14:textId="77777777">
      <w:pPr>
        <w:numPr>
          <w:ilvl w:val="0"/>
          <w:numId w:val="19"/>
        </w:numPr>
        <w:ind w:left="340" w:hanging="261"/>
        <w:rPr>
          <w:lang w:eastAsia="ja-JP"/>
        </w:rPr>
      </w:pPr>
      <w:r w:rsidRPr="052F3BFD">
        <w:rPr>
          <w:rFonts w:eastAsia="Arial" w:cs="Arial"/>
          <w:lang w:eastAsia="ja-JP"/>
        </w:rPr>
        <w:t>Playing fields</w:t>
      </w:r>
    </w:p>
    <w:p w:rsidR="003E1F32" w:rsidP="052F3BFD" w:rsidRDefault="003E1F32" w14:paraId="2F34CBA3" w14:textId="77777777">
      <w:pPr>
        <w:pStyle w:val="Subhead2"/>
        <w:rPr>
          <w:color w:val="auto"/>
          <w:lang w:eastAsia="ja-JP"/>
        </w:rPr>
      </w:pPr>
      <w:r w:rsidRPr="052F3BFD">
        <w:rPr>
          <w:color w:val="auto"/>
          <w:lang w:eastAsia="ja-JP"/>
        </w:rPr>
        <w:t xml:space="preserve">2.2 </w:t>
      </w:r>
      <w:r w:rsidRPr="052F3BFD" w:rsidR="00C52EFE">
        <w:rPr>
          <w:color w:val="auto"/>
          <w:lang w:val="en-GB" w:eastAsia="ja-JP"/>
        </w:rPr>
        <w:t>C</w:t>
      </w:r>
      <w:r w:rsidRPr="052F3BFD" w:rsidR="005D4A49">
        <w:rPr>
          <w:color w:val="auto"/>
          <w:lang w:val="en-GB" w:eastAsia="ja-JP"/>
        </w:rPr>
        <w:t>apacity and c</w:t>
      </w:r>
      <w:r w:rsidRPr="052F3BFD" w:rsidR="00C52EFE">
        <w:rPr>
          <w:color w:val="auto"/>
          <w:lang w:val="en-GB" w:eastAsia="ja-JP"/>
        </w:rPr>
        <w:t>harging</w:t>
      </w:r>
      <w:r w:rsidRPr="052F3BFD">
        <w:rPr>
          <w:color w:val="auto"/>
          <w:lang w:eastAsia="ja-JP"/>
        </w:rPr>
        <w:t xml:space="preserve"> rates</w:t>
      </w:r>
    </w:p>
    <w:p w:rsidR="003E1F32" w:rsidP="052F3BFD" w:rsidRDefault="003E1F32" w14:paraId="67948D93" w14:textId="5D8B499C">
      <w:pPr>
        <w:rPr>
          <w:rFonts w:eastAsia="Arial" w:cs="Arial"/>
          <w:lang w:eastAsia="ja-JP"/>
        </w:rPr>
      </w:pPr>
      <w:r w:rsidRPr="052F3BFD">
        <w:rPr>
          <w:rFonts w:eastAsia="Arial" w:cs="Arial"/>
          <w:lang w:eastAsia="ja-JP"/>
        </w:rPr>
        <w:t>All capacity numbers will be subject to the latest government</w:t>
      </w:r>
      <w:r w:rsidRPr="052F3BFD" w:rsidR="00EC6714">
        <w:rPr>
          <w:rFonts w:eastAsia="Arial" w:cs="Arial"/>
          <w:lang w:val="en-GB" w:eastAsia="ja-JP"/>
        </w:rPr>
        <w:t xml:space="preserve"> guidance</w:t>
      </w:r>
      <w:r w:rsidRPr="052F3BFD" w:rsidR="2E241927">
        <w:rPr>
          <w:rFonts w:eastAsia="Arial" w:cs="Arial"/>
          <w:lang w:eastAsia="ja-JP"/>
        </w:rPr>
        <w:t>.</w:t>
      </w:r>
    </w:p>
    <w:p w:rsidR="003E1F32" w:rsidP="052F3BFD" w:rsidRDefault="003E1F32" w14:paraId="27F46890" w14:textId="2CC002F2">
      <w:pPr>
        <w:rPr>
          <w:lang w:eastAsia="ja-JP"/>
        </w:rPr>
      </w:pPr>
      <w:r w:rsidRPr="052F3BFD">
        <w:rPr>
          <w:rFonts w:eastAsia="Arial" w:cs="Arial"/>
          <w:lang w:eastAsia="ja-JP"/>
        </w:rPr>
        <w:t xml:space="preserve">The rates for hiring each area </w:t>
      </w:r>
      <w:r w:rsidRPr="052F3BFD" w:rsidR="00B25146">
        <w:rPr>
          <w:rFonts w:eastAsia="Arial" w:cs="Arial"/>
          <w:lang w:eastAsia="ja-JP"/>
        </w:rPr>
        <w:t>will be at the discretion of the Headteacher in consultation with the Chair of Governors and will take into account the space being hire</w:t>
      </w:r>
      <w:r w:rsidRPr="052F3BFD" w:rsidR="6004C3DE">
        <w:rPr>
          <w:rFonts w:eastAsia="Arial" w:cs="Arial"/>
          <w:lang w:eastAsia="ja-JP"/>
        </w:rPr>
        <w:t>d and the time it is hired for.</w:t>
      </w:r>
    </w:p>
    <w:p w:rsidR="003E1F32" w:rsidP="052F3BFD" w:rsidRDefault="003E1F32" w14:paraId="52E56223" w14:textId="77777777">
      <w:pPr>
        <w:rPr>
          <w:lang w:eastAsia="ja-JP"/>
        </w:rPr>
      </w:pPr>
    </w:p>
    <w:p w:rsidR="003E1F32" w:rsidP="052F3BFD" w:rsidRDefault="003E1F32" w14:paraId="50C6C62B" w14:textId="77777777">
      <w:pPr>
        <w:pStyle w:val="Heading1"/>
        <w:rPr>
          <w:color w:val="auto"/>
          <w:lang w:val="en-US" w:eastAsia="ja-JP"/>
        </w:rPr>
      </w:pPr>
      <w:bookmarkStart w:name="_Toc100759265" w:id="2"/>
      <w:r w:rsidRPr="052F3BFD">
        <w:rPr>
          <w:rFonts w:eastAsia="Arial"/>
          <w:color w:val="auto"/>
          <w:lang w:val="en-US" w:eastAsia="ja-JP"/>
        </w:rPr>
        <w:t>3. Charging rates and principles</w:t>
      </w:r>
      <w:bookmarkEnd w:id="2"/>
    </w:p>
    <w:p w:rsidR="003E1F32" w:rsidP="052F3BFD" w:rsidRDefault="005D4A49" w14:paraId="006912D1" w14:textId="77777777">
      <w:pPr>
        <w:pStyle w:val="Subhead2"/>
        <w:rPr>
          <w:color w:val="auto"/>
          <w:lang w:eastAsia="ja-JP"/>
        </w:rPr>
      </w:pPr>
      <w:r w:rsidRPr="052F3BFD">
        <w:rPr>
          <w:color w:val="auto"/>
          <w:lang w:val="en-GB" w:eastAsia="ja-JP"/>
        </w:rPr>
        <w:t>3.1 Rates</w:t>
      </w:r>
    </w:p>
    <w:p w:rsidR="00752220" w:rsidP="00752220" w:rsidRDefault="00752220" w14:paraId="4C969ED6" w14:textId="77777777">
      <w:pPr>
        <w:rPr>
          <w:lang w:eastAsia="ja-JP"/>
        </w:rPr>
      </w:pPr>
      <w:r w:rsidRPr="052F3BFD">
        <w:rPr>
          <w:rFonts w:eastAsia="Arial" w:cs="Arial"/>
          <w:lang w:eastAsia="ja-JP"/>
        </w:rPr>
        <w:t>The rates for hiring each area will be at the discretion of the Headteacher in consultation with the Chair of Governors and will take into account the space being hired and the time it is hired for.</w:t>
      </w:r>
    </w:p>
    <w:p w:rsidR="003E1F32" w:rsidP="052F3BFD" w:rsidRDefault="003E1F32" w14:paraId="06DC7D2B" w14:textId="1B05E7B4">
      <w:pPr>
        <w:rPr>
          <w:lang w:eastAsia="ja-JP"/>
        </w:rPr>
      </w:pPr>
      <w:r w:rsidRPr="052F3BFD">
        <w:rPr>
          <w:rFonts w:eastAsia="Arial" w:cs="Arial"/>
          <w:lang w:eastAsia="ja-JP"/>
        </w:rPr>
        <w:t>We may decide that certain organisations or activities can use the premises for a reduced rate, or free of charge, if it supports the core aims of the school.</w:t>
      </w:r>
    </w:p>
    <w:p w:rsidR="003E1F32" w:rsidP="052F3BFD" w:rsidRDefault="003E1F32" w14:paraId="360B0236" w14:textId="77777777">
      <w:pPr>
        <w:rPr>
          <w:lang w:eastAsia="ja-JP"/>
        </w:rPr>
      </w:pPr>
      <w:r w:rsidRPr="052F3BFD">
        <w:rPr>
          <w:rFonts w:eastAsia="Arial" w:cs="Arial"/>
          <w:lang w:eastAsia="ja-JP"/>
        </w:rPr>
        <w:t xml:space="preserve">We may decide to impose an additional cleaning fee on top of the hiring rates. </w:t>
      </w:r>
    </w:p>
    <w:p w:rsidRPr="00EC6714" w:rsidR="00EC6714" w:rsidP="052F3BFD" w:rsidRDefault="005D4A49" w14:paraId="64D2EA04" w14:textId="66CA8A85">
      <w:pPr>
        <w:pStyle w:val="Subhead2"/>
        <w:rPr>
          <w:color w:val="auto"/>
          <w:lang w:eastAsia="ja-JP"/>
        </w:rPr>
      </w:pPr>
      <w:r w:rsidRPr="052F3BFD">
        <w:rPr>
          <w:color w:val="auto"/>
          <w:lang w:val="en-GB" w:eastAsia="ja-JP"/>
        </w:rPr>
        <w:t>3.2 Cancellations</w:t>
      </w:r>
    </w:p>
    <w:p w:rsidR="003E1F32" w:rsidP="052F3BFD" w:rsidRDefault="003E1F32" w14:paraId="3D9104B9" w14:textId="73DC2E9F">
      <w:pPr>
        <w:rPr>
          <w:rFonts w:eastAsia="Arial" w:cs="Arial"/>
          <w:lang w:eastAsia="ja-JP"/>
        </w:rPr>
      </w:pPr>
      <w:r w:rsidRPr="052F3BFD">
        <w:rPr>
          <w:rFonts w:eastAsia="Arial" w:cs="Arial"/>
          <w:lang w:eastAsia="ja-JP"/>
        </w:rPr>
        <w:t xml:space="preserve">We reserve the right to cancel any agreed hiring with a minimum of </w:t>
      </w:r>
      <w:r w:rsidRPr="052F3BFD" w:rsidR="46390CAF">
        <w:rPr>
          <w:rFonts w:eastAsia="Arial" w:cs="Arial"/>
          <w:lang w:eastAsia="ja-JP"/>
        </w:rPr>
        <w:t>7</w:t>
      </w:r>
      <w:r w:rsidRPr="052F3BFD" w:rsidR="18BE5280">
        <w:rPr>
          <w:rFonts w:eastAsia="Arial" w:cs="Arial"/>
          <w:lang w:eastAsia="ja-JP"/>
        </w:rPr>
        <w:t xml:space="preserve"> days</w:t>
      </w:r>
      <w:r w:rsidRPr="052F3BFD">
        <w:rPr>
          <w:rFonts w:eastAsia="Arial" w:cs="Arial"/>
          <w:lang w:eastAsia="ja-JP"/>
        </w:rPr>
        <w:t xml:space="preserve">. </w:t>
      </w:r>
    </w:p>
    <w:p w:rsidR="003E1F32" w:rsidP="052F3BFD" w:rsidRDefault="003E1F32" w14:paraId="7EF1A5FF" w14:textId="77777777">
      <w:pPr>
        <w:rPr>
          <w:lang w:eastAsia="ja-JP"/>
        </w:rPr>
      </w:pPr>
      <w:r w:rsidRPr="052F3BFD">
        <w:rPr>
          <w:rFonts w:eastAsia="Arial" w:cs="Arial"/>
          <w:lang w:eastAsia="ja-JP"/>
        </w:rPr>
        <w:t>A full refund will be issued if we do cancel a hire. The school shall not be liable for any indirect or consequential losses, including (without limitation) any loss of profits, loss of business or the loss of any revenue arising out of the cancellation of any hire.</w:t>
      </w:r>
    </w:p>
    <w:p w:rsidRPr="00087A8C" w:rsidR="003E1F32" w:rsidP="052F3BFD" w:rsidRDefault="003E1F32" w14:paraId="62D22867" w14:textId="3DF4EF28">
      <w:pPr>
        <w:pStyle w:val="1bodycopy10pt"/>
        <w:rPr>
          <w:rFonts w:eastAsia="Arial" w:cs="Arial"/>
          <w:lang w:eastAsia="ja-JP"/>
        </w:rPr>
      </w:pPr>
      <w:r w:rsidRPr="052F3BFD">
        <w:rPr>
          <w:rFonts w:eastAsia="Arial" w:cs="Arial"/>
          <w:lang w:eastAsia="ja-JP"/>
        </w:rPr>
        <w:lastRenderedPageBreak/>
        <w:t xml:space="preserve">The hirer of the premises can cancel any hire with a </w:t>
      </w:r>
      <w:r w:rsidRPr="0035140C">
        <w:t xml:space="preserve">minimum of </w:t>
      </w:r>
      <w:r w:rsidRPr="0035140C" w:rsidR="7937582B">
        <w:t>7</w:t>
      </w:r>
      <w:r w:rsidRPr="0035140C" w:rsidR="7B29D7BB">
        <w:t xml:space="preserve"> days</w:t>
      </w:r>
      <w:r w:rsidRPr="0035140C">
        <w:t>.</w:t>
      </w:r>
      <w:r w:rsidRPr="052F3BFD">
        <w:rPr>
          <w:rFonts w:eastAsia="Arial" w:cs="Arial"/>
          <w:lang w:eastAsia="ja-JP"/>
        </w:rPr>
        <w:t xml:space="preserve"> </w:t>
      </w:r>
      <w:r w:rsidRPr="052F3BFD" w:rsidR="00087A8C">
        <w:t xml:space="preserve">If less notice than this is given, the licensee shall not be entitled to a refund. </w:t>
      </w:r>
    </w:p>
    <w:p w:rsidR="003E1F32" w:rsidP="052F3BFD" w:rsidRDefault="005D4A49" w14:paraId="61C95C16" w14:textId="77777777">
      <w:pPr>
        <w:pStyle w:val="Subhead2"/>
        <w:rPr>
          <w:color w:val="auto"/>
          <w:lang w:eastAsia="ja-JP"/>
        </w:rPr>
      </w:pPr>
      <w:r w:rsidRPr="052F3BFD">
        <w:rPr>
          <w:color w:val="auto"/>
          <w:lang w:val="en-GB" w:eastAsia="ja-JP"/>
        </w:rPr>
        <w:t>3.3 Review</w:t>
      </w:r>
    </w:p>
    <w:p w:rsidR="003E1F32" w:rsidP="052F3BFD" w:rsidRDefault="003E1F32" w14:paraId="4E89FE84" w14:textId="38E1E520">
      <w:pPr>
        <w:rPr>
          <w:lang w:eastAsia="ja-JP"/>
        </w:rPr>
      </w:pPr>
      <w:r w:rsidRPr="002741FF">
        <w:rPr>
          <w:rFonts w:eastAsia="Arial" w:cs="Arial"/>
          <w:lang w:eastAsia="ja-JP"/>
        </w:rPr>
        <w:t xml:space="preserve">The revenue raised from hiring out will be reviewed </w:t>
      </w:r>
      <w:r w:rsidRPr="0035140C">
        <w:t xml:space="preserve">by the </w:t>
      </w:r>
      <w:r w:rsidRPr="0035140C" w:rsidR="7E775B7C">
        <w:t xml:space="preserve">Headteacher and Chair of Governors </w:t>
      </w:r>
      <w:r w:rsidRPr="0035140C">
        <w:t>and</w:t>
      </w:r>
      <w:r w:rsidRPr="002741FF">
        <w:rPr>
          <w:rFonts w:eastAsia="Arial" w:cs="Arial"/>
          <w:lang w:eastAsia="ja-JP"/>
        </w:rPr>
        <w:t xml:space="preserve"> will be fed</w:t>
      </w:r>
      <w:r w:rsidRPr="052F3BFD">
        <w:rPr>
          <w:rFonts w:eastAsia="Arial" w:cs="Arial"/>
          <w:lang w:eastAsia="ja-JP"/>
        </w:rPr>
        <w:t xml:space="preserve"> into the school’s financial reporting, to ensure best value is being achieved.</w:t>
      </w:r>
    </w:p>
    <w:p w:rsidR="003E1F32" w:rsidP="052F3BFD" w:rsidRDefault="003E1F32" w14:paraId="31F75094" w14:textId="77777777">
      <w:pPr>
        <w:pStyle w:val="Heading1"/>
        <w:keepLines/>
        <w:spacing w:before="480"/>
        <w:rPr>
          <w:color w:val="auto"/>
          <w:lang w:val="en-US" w:eastAsia="ja-JP"/>
        </w:rPr>
      </w:pPr>
      <w:bookmarkStart w:name="_Toc524947270" w:id="3"/>
      <w:bookmarkStart w:name="_Toc528329040" w:id="4"/>
      <w:bookmarkStart w:name="_Toc100759266" w:id="5"/>
      <w:r w:rsidRPr="052F3BFD">
        <w:rPr>
          <w:rFonts w:eastAsia="Arial"/>
          <w:color w:val="auto"/>
          <w:lang w:val="en-US" w:eastAsia="ja-JP"/>
        </w:rPr>
        <w:t>4. Application process</w:t>
      </w:r>
      <w:bookmarkEnd w:id="3"/>
      <w:bookmarkEnd w:id="4"/>
      <w:bookmarkEnd w:id="5"/>
    </w:p>
    <w:p w:rsidR="003E1F32" w:rsidP="052F3BFD" w:rsidRDefault="003E1F32" w14:paraId="0D1EF947" w14:textId="77777777">
      <w:pPr>
        <w:rPr>
          <w:lang w:eastAsia="ja-JP"/>
        </w:rPr>
      </w:pPr>
      <w:r w:rsidRPr="052F3BFD">
        <w:rPr>
          <w:rFonts w:eastAsia="Arial" w:cs="Arial"/>
          <w:lang w:eastAsia="ja-JP"/>
        </w:rPr>
        <w:t>Those wishing to hire the premises should fill out the hire request form, which you can find in appendix 1 of this policy, and read the terms and conditions of hire set out in section 5.</w:t>
      </w:r>
    </w:p>
    <w:p w:rsidR="003E1F32" w:rsidP="052F3BFD" w:rsidRDefault="003E1F32" w14:paraId="2EA20C54" w14:textId="24CB995E">
      <w:pPr>
        <w:rPr>
          <w:rFonts w:eastAsia="Arial" w:cs="Arial"/>
          <w:lang w:eastAsia="ja-JP"/>
        </w:rPr>
      </w:pPr>
      <w:r w:rsidRPr="052F3BFD">
        <w:rPr>
          <w:rFonts w:eastAsia="Arial" w:cs="Arial"/>
          <w:lang w:eastAsia="ja-JP"/>
        </w:rPr>
        <w:t>The hirer should fill out and sign the hire request form and submit it to the school office. Approval of the request will be determined by</w:t>
      </w:r>
      <w:r w:rsidRPr="052F3BFD" w:rsidR="04DDF1E1">
        <w:rPr>
          <w:rFonts w:eastAsia="Arial" w:cs="Arial"/>
          <w:lang w:eastAsia="ja-JP"/>
        </w:rPr>
        <w:t xml:space="preserve"> the Headteacher.</w:t>
      </w:r>
    </w:p>
    <w:p w:rsidR="003E1F32" w:rsidP="052F3BFD" w:rsidRDefault="003E1F32" w14:paraId="4A5257D2" w14:textId="77777777">
      <w:pPr>
        <w:rPr>
          <w:lang w:eastAsia="ja-JP"/>
        </w:rPr>
      </w:pPr>
      <w:r w:rsidRPr="052F3BFD">
        <w:rPr>
          <w:rFonts w:eastAsia="Arial" w:cs="Arial"/>
          <w:lang w:eastAsia="ja-JP"/>
        </w:rPr>
        <w:t xml:space="preserve">If the request is approved, we will contact the hirer with details of how to submit payment and make arrangements for the date and time in question. We will also send on details of the emergency evacuation procedures and other relevant health and safety documents. The hirer will also need to provide proof of </w:t>
      </w:r>
      <w:r w:rsidRPr="052F3BFD" w:rsidR="00087A8C">
        <w:rPr>
          <w:rFonts w:eastAsia="Arial" w:cs="Arial"/>
          <w:lang w:val="en-GB" w:eastAsia="ja-JP"/>
        </w:rPr>
        <w:t>its</w:t>
      </w:r>
      <w:r w:rsidRPr="052F3BFD">
        <w:rPr>
          <w:rFonts w:eastAsia="Arial" w:cs="Arial"/>
          <w:lang w:eastAsia="ja-JP"/>
        </w:rPr>
        <w:t xml:space="preserve"> public liability insurance.</w:t>
      </w:r>
    </w:p>
    <w:p w:rsidR="003E1F32" w:rsidP="052F3BFD" w:rsidRDefault="003E1F32" w14:paraId="6092F8B2" w14:textId="77777777">
      <w:pPr>
        <w:rPr>
          <w:lang w:eastAsia="ja-JP"/>
        </w:rPr>
      </w:pPr>
      <w:r w:rsidRPr="052F3BFD">
        <w:rPr>
          <w:rFonts w:eastAsia="Arial" w:cs="Arial"/>
          <w:lang w:eastAsia="ja-JP"/>
        </w:rPr>
        <w:t xml:space="preserve">We reserve the right to decline any applications at our absolute discretion, in particular where the organisation does not uphold the values of the school, reputational damage may occur, or the activity does not adhere to the latest government safety advice. </w:t>
      </w:r>
    </w:p>
    <w:p w:rsidR="003E1F32" w:rsidP="052F3BFD" w:rsidRDefault="003E1F32" w14:paraId="2F604E72" w14:textId="77777777">
      <w:pPr>
        <w:pStyle w:val="Heading1"/>
        <w:keepLines/>
        <w:spacing w:before="480"/>
        <w:rPr>
          <w:color w:val="auto"/>
          <w:lang w:val="en-US" w:eastAsia="ja-JP"/>
        </w:rPr>
      </w:pPr>
      <w:bookmarkStart w:name="_Toc528329041" w:id="6"/>
      <w:bookmarkStart w:name="_Toc100759267" w:id="7"/>
      <w:bookmarkStart w:name="_Toc524947271" w:id="8"/>
      <w:r w:rsidRPr="052F3BFD">
        <w:rPr>
          <w:rFonts w:eastAsia="Arial"/>
          <w:color w:val="auto"/>
          <w:lang w:val="en-US" w:eastAsia="ja-JP"/>
        </w:rPr>
        <w:t>5. Terms and conditions of hire</w:t>
      </w:r>
      <w:bookmarkEnd w:id="6"/>
      <w:bookmarkEnd w:id="7"/>
      <w:r w:rsidRPr="052F3BFD">
        <w:rPr>
          <w:rFonts w:eastAsia="Arial"/>
          <w:color w:val="auto"/>
          <w:lang w:val="en-US" w:eastAsia="ja-JP"/>
        </w:rPr>
        <w:t xml:space="preserve"> </w:t>
      </w:r>
      <w:bookmarkEnd w:id="8"/>
    </w:p>
    <w:p w:rsidR="003E1F32" w:rsidP="052F3BFD" w:rsidRDefault="003E1F32" w14:paraId="141BD5E4" w14:textId="77777777">
      <w:pPr>
        <w:rPr>
          <w:lang w:eastAsia="ja-JP"/>
        </w:rPr>
      </w:pPr>
      <w:r w:rsidRPr="052F3BFD">
        <w:rPr>
          <w:rFonts w:eastAsia="Arial" w:cs="Arial"/>
          <w:lang w:eastAsia="ja-JP"/>
        </w:rPr>
        <w:t xml:space="preserve">The following terms and conditions must be adhered to in the hiring of the school premises. Any breach of these terms will result in cancellation of future hires without refund. </w:t>
      </w:r>
    </w:p>
    <w:p w:rsidR="003E1F32" w:rsidP="052F3BFD" w:rsidRDefault="003E1F32" w14:paraId="7B4B82A0" w14:textId="77777777">
      <w:pPr>
        <w:numPr>
          <w:ilvl w:val="0"/>
          <w:numId w:val="27"/>
        </w:numPr>
        <w:pBdr>
          <w:left w:val="none" w:color="auto" w:sz="0" w:space="4"/>
        </w:pBdr>
        <w:ind w:hanging="343"/>
        <w:rPr>
          <w:rFonts w:eastAsia="Arial" w:cs="Arial"/>
          <w:lang w:eastAsia="ja-JP"/>
        </w:rPr>
      </w:pPr>
      <w:bookmarkStart w:name="_Toc524947272" w:id="9"/>
      <w:r w:rsidRPr="052F3BFD">
        <w:rPr>
          <w:rFonts w:eastAsia="Arial" w:cs="Arial"/>
          <w:lang w:eastAsia="ja-JP"/>
        </w:rPr>
        <w:t>“Hirer” means the person or entity identified in the relevant hire request form.</w:t>
      </w:r>
    </w:p>
    <w:p w:rsidR="003E1F32" w:rsidP="052F3BFD" w:rsidRDefault="003E1F32" w14:paraId="224EB7DB"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 xml:space="preserve">The hirer shall pay the full amount as stipulated by the </w:t>
      </w:r>
      <w:bookmarkStart w:name="_Int_4Ityz5XZ" w:id="10"/>
      <w:r w:rsidRPr="052F3BFD">
        <w:rPr>
          <w:rFonts w:eastAsia="Arial" w:cs="Arial"/>
          <w:lang w:eastAsia="ja-JP"/>
        </w:rPr>
        <w:t>school, and</w:t>
      </w:r>
      <w:bookmarkEnd w:id="10"/>
      <w:r w:rsidRPr="052F3BFD">
        <w:rPr>
          <w:rFonts w:eastAsia="Arial" w:cs="Arial"/>
          <w:lang w:eastAsia="ja-JP"/>
        </w:rPr>
        <w:t xml:space="preserve"> shall not be entitled to set off any amount owing to the school against any liability, whether past or future, of the school to the licensee.</w:t>
      </w:r>
    </w:p>
    <w:p w:rsidR="003E1F32" w:rsidP="052F3BFD" w:rsidRDefault="003E1F32" w14:paraId="25353DDB"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 xml:space="preserve">The hirer shall occupy the part(s) of the premises agreed upon as a non-exclusive </w:t>
      </w:r>
      <w:bookmarkStart w:name="_Int_yYrnhp8s" w:id="11"/>
      <w:r w:rsidRPr="052F3BFD">
        <w:rPr>
          <w:rFonts w:eastAsia="Arial" w:cs="Arial"/>
          <w:lang w:eastAsia="ja-JP"/>
        </w:rPr>
        <w:t>licensee</w:t>
      </w:r>
      <w:bookmarkEnd w:id="11"/>
      <w:r w:rsidRPr="052F3BFD">
        <w:rPr>
          <w:rFonts w:eastAsia="Arial" w:cs="Arial"/>
          <w:lang w:eastAsia="ja-JP"/>
        </w:rPr>
        <w:t xml:space="preserve"> and no relationship of landlord and tenant is created between the hirer and the school by this licence.</w:t>
      </w:r>
    </w:p>
    <w:p w:rsidR="003E1F32" w:rsidP="052F3BFD" w:rsidRDefault="003E1F32" w14:paraId="70AD10A8"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The hirer shall not sub-licence any of the premises under the licence.</w:t>
      </w:r>
    </w:p>
    <w:p w:rsidR="003E1F32" w:rsidP="052F3BFD" w:rsidRDefault="003E1F32" w14:paraId="4CB83F5A"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The hirer shall not use the premises for any purpose other than that agreed upon in the licence, as set out in the hire request form.</w:t>
      </w:r>
    </w:p>
    <w:p w:rsidR="003E1F32" w:rsidP="052F3BFD" w:rsidRDefault="003E1F32" w14:paraId="5C48A68D"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Any additional uses of the premises not agreed in writing by the school will result in the immediate termination of the licence.</w:t>
      </w:r>
    </w:p>
    <w:p w:rsidR="003E1F32" w:rsidP="052F3BFD" w:rsidRDefault="003E1F32" w14:paraId="4DF30F34" w14:textId="77777777">
      <w:pPr>
        <w:numPr>
          <w:ilvl w:val="0"/>
          <w:numId w:val="27"/>
        </w:numPr>
        <w:pBdr>
          <w:left w:val="none" w:color="auto" w:sz="0" w:space="4"/>
        </w:pBdr>
        <w:ind w:hanging="343"/>
        <w:rPr>
          <w:rFonts w:eastAsia="Arial" w:cs="Arial"/>
          <w:lang w:eastAsia="ja-JP"/>
        </w:rPr>
      </w:pPr>
      <w:r w:rsidRPr="052F3BFD">
        <w:rPr>
          <w:rFonts w:eastAsia="Arial" w:cs="Arial"/>
          <w:lang w:eastAsia="ja-JP"/>
        </w:rPr>
        <w:t>The school shall retain control, possession and management of the premises and the hirer has no right to exclude the school from the premises.</w:t>
      </w:r>
    </w:p>
    <w:p w:rsidR="003E1F32" w:rsidP="052F3BFD" w:rsidRDefault="003E1F32" w14:paraId="77F336E3" w14:textId="09018E99">
      <w:pPr>
        <w:numPr>
          <w:ilvl w:val="0"/>
          <w:numId w:val="27"/>
        </w:numPr>
        <w:pBdr>
          <w:left w:val="none" w:color="auto" w:sz="0" w:space="4"/>
        </w:pBdr>
        <w:ind w:hanging="343"/>
        <w:rPr>
          <w:rFonts w:eastAsia="Arial" w:cs="Arial"/>
          <w:lang w:eastAsia="ja-JP"/>
        </w:rPr>
      </w:pPr>
      <w:r w:rsidRPr="052F3BFD">
        <w:rPr>
          <w:rFonts w:eastAsia="Arial" w:cs="Arial"/>
          <w:lang w:eastAsia="ja-JP"/>
        </w:rPr>
        <w:t xml:space="preserve">The hirer shall be responsible for all matters relating to health and safety and shall be responsible for those in attendance during the specified time. </w:t>
      </w:r>
    </w:p>
    <w:p w:rsidR="003E1F32" w:rsidP="052F3BFD" w:rsidRDefault="003E1F32" w14:paraId="12D7F12E" w14:textId="4E3CA3F7">
      <w:pPr>
        <w:numPr>
          <w:ilvl w:val="0"/>
          <w:numId w:val="27"/>
        </w:numPr>
        <w:pBdr>
          <w:left w:val="none" w:color="auto" w:sz="0" w:space="4"/>
        </w:pBdr>
        <w:ind w:hanging="343"/>
        <w:rPr>
          <w:rFonts w:eastAsia="Arial" w:cs="Arial"/>
          <w:lang w:eastAsia="ja-JP"/>
        </w:rPr>
      </w:pPr>
      <w:r w:rsidRPr="052F3BFD">
        <w:rPr>
          <w:rFonts w:eastAsia="Arial" w:cs="Arial"/>
          <w:lang w:eastAsia="ja-JP"/>
        </w:rPr>
        <w:t xml:space="preserve">The hirer must take out its own public liability insurance with a reputable insurer approved by the school and, where requested by the school, shall provide </w:t>
      </w:r>
      <w:r w:rsidRPr="052F3BFD" w:rsidR="00087A8C">
        <w:rPr>
          <w:rFonts w:eastAsia="Arial" w:cs="Arial"/>
          <w:lang w:val="en-GB" w:eastAsia="ja-JP"/>
        </w:rPr>
        <w:t>a</w:t>
      </w:r>
      <w:r w:rsidRPr="052F3BFD">
        <w:rPr>
          <w:rFonts w:eastAsia="Arial" w:cs="Arial"/>
          <w:lang w:eastAsia="ja-JP"/>
        </w:rPr>
        <w:t xml:space="preserve"> copy of the relevant insurance certificate no </w:t>
      </w:r>
      <w:r w:rsidRPr="0035140C">
        <w:t>less than 10 days</w:t>
      </w:r>
      <w:r w:rsidRPr="0035140C" w:rsidR="3F7D1930">
        <w:t xml:space="preserve"> </w:t>
      </w:r>
      <w:r w:rsidRPr="0035140C">
        <w:t>before the start</w:t>
      </w:r>
      <w:r w:rsidRPr="052F3BFD">
        <w:rPr>
          <w:rFonts w:eastAsia="Arial" w:cs="Arial"/>
          <w:lang w:eastAsia="ja-JP"/>
        </w:rPr>
        <w:t xml:space="preserve"> date of the licence.</w:t>
      </w:r>
    </w:p>
    <w:p w:rsidR="003E1F32" w:rsidP="052F3BFD" w:rsidRDefault="003E1F32" w14:paraId="431EB6BF" w14:textId="77777777">
      <w:pPr>
        <w:numPr>
          <w:ilvl w:val="0"/>
          <w:numId w:val="27"/>
        </w:numPr>
        <w:ind w:hanging="350"/>
        <w:rPr>
          <w:rFonts w:eastAsia="Arial" w:cs="Arial"/>
          <w:lang w:eastAsia="ja-JP"/>
        </w:rPr>
      </w:pPr>
      <w:r w:rsidRPr="052F3BFD">
        <w:rPr>
          <w:rFonts w:eastAsia="Arial" w:cs="Arial"/>
          <w:lang w:eastAsia="ja-JP"/>
        </w:rPr>
        <w:t xml:space="preserve">The hirer shall not conduct, nor permit or suffer any other person to conduct, any illegal or immoral act on the premises, nor any act that may invalidate any insurance policy taken out by the school in relation to the premises. </w:t>
      </w:r>
    </w:p>
    <w:p w:rsidR="003E1F32" w:rsidP="052F3BFD" w:rsidRDefault="003E1F32" w14:paraId="79314868" w14:textId="77777777">
      <w:pPr>
        <w:numPr>
          <w:ilvl w:val="0"/>
          <w:numId w:val="27"/>
        </w:numPr>
        <w:spacing w:after="0"/>
        <w:ind w:hanging="350"/>
        <w:rPr>
          <w:rFonts w:eastAsia="Arial" w:cs="Arial"/>
          <w:lang w:eastAsia="ja-JP"/>
        </w:rPr>
      </w:pPr>
      <w:r w:rsidRPr="052F3BFD">
        <w:rPr>
          <w:rFonts w:eastAsia="Arial" w:cs="Arial"/>
          <w:lang w:eastAsia="ja-JP"/>
        </w:rPr>
        <w:t>The hirer shall indemnify and keep indemnified the school from and against:</w:t>
      </w:r>
    </w:p>
    <w:p w:rsidR="003E1F32" w:rsidP="052F3BFD" w:rsidRDefault="00E33E4B" w14:paraId="629DE9C4" w14:textId="77777777">
      <w:pPr>
        <w:numPr>
          <w:ilvl w:val="1"/>
          <w:numId w:val="27"/>
        </w:numPr>
        <w:pBdr>
          <w:left w:val="none" w:color="auto" w:sz="0" w:space="4"/>
        </w:pBdr>
        <w:ind w:hanging="332"/>
        <w:rPr>
          <w:rFonts w:eastAsia="Arial" w:cs="Arial"/>
          <w:lang w:eastAsia="ja-JP"/>
        </w:rPr>
      </w:pPr>
      <w:r w:rsidRPr="052F3BFD">
        <w:rPr>
          <w:rFonts w:eastAsia="Arial" w:cs="Arial"/>
          <w:lang w:val="en-GB" w:eastAsia="ja-JP"/>
        </w:rPr>
        <w:t>A</w:t>
      </w:r>
      <w:r w:rsidRPr="052F3BFD" w:rsidR="003E1F32">
        <w:rPr>
          <w:rFonts w:eastAsia="Arial" w:cs="Arial"/>
          <w:lang w:eastAsia="ja-JP"/>
        </w:rPr>
        <w:t>ny damage to the premises or school equipment;</w:t>
      </w:r>
    </w:p>
    <w:p w:rsidR="003E1F32" w:rsidP="052F3BFD" w:rsidRDefault="00E33E4B" w14:paraId="3615EA1E" w14:textId="77777777">
      <w:pPr>
        <w:numPr>
          <w:ilvl w:val="1"/>
          <w:numId w:val="27"/>
        </w:numPr>
        <w:pBdr>
          <w:left w:val="none" w:color="auto" w:sz="0" w:space="4"/>
        </w:pBdr>
        <w:ind w:hanging="343"/>
        <w:rPr>
          <w:rFonts w:eastAsia="Arial" w:cs="Arial"/>
          <w:lang w:eastAsia="ja-JP"/>
        </w:rPr>
      </w:pPr>
      <w:r w:rsidRPr="052F3BFD">
        <w:rPr>
          <w:rFonts w:eastAsia="Arial" w:cs="Arial"/>
          <w:lang w:val="en-GB" w:eastAsia="ja-JP"/>
        </w:rPr>
        <w:t>A</w:t>
      </w:r>
      <w:r w:rsidRPr="052F3BFD" w:rsidR="003E1F32">
        <w:rPr>
          <w:rFonts w:eastAsia="Arial" w:cs="Arial"/>
          <w:lang w:eastAsia="ja-JP"/>
        </w:rPr>
        <w:t>ny claim by any third party against the school; and</w:t>
      </w:r>
    </w:p>
    <w:p w:rsidR="003E1F32" w:rsidP="052F3BFD" w:rsidRDefault="00E33E4B" w14:paraId="3EF2B40E" w14:textId="77777777">
      <w:pPr>
        <w:numPr>
          <w:ilvl w:val="1"/>
          <w:numId w:val="27"/>
        </w:numPr>
        <w:pBdr>
          <w:left w:val="none" w:color="auto" w:sz="0" w:space="5"/>
        </w:pBdr>
        <w:ind w:hanging="343"/>
        <w:rPr>
          <w:rFonts w:eastAsia="Arial" w:cs="Arial"/>
          <w:lang w:eastAsia="ja-JP"/>
        </w:rPr>
      </w:pPr>
      <w:r w:rsidRPr="052F3BFD">
        <w:rPr>
          <w:rFonts w:eastAsia="Arial" w:cs="Arial"/>
          <w:lang w:val="en-GB" w:eastAsia="ja-JP"/>
        </w:rPr>
        <w:lastRenderedPageBreak/>
        <w:t>A</w:t>
      </w:r>
      <w:r w:rsidRPr="052F3BFD" w:rsidR="003E1F32">
        <w:rPr>
          <w:rFonts w:eastAsia="Arial" w:cs="Arial"/>
          <w:lang w:eastAsia="ja-JP"/>
        </w:rPr>
        <w:t>ll losses, claims, demands, fines, expenses, costs (including legal costs) and liabilities, arising directly or indirectly out of any breach by the hirer of the licence or any act or omission of the hirer or any person allowed by the hirer to enter the premises</w:t>
      </w:r>
    </w:p>
    <w:p w:rsidR="003E1F32" w:rsidP="052F3BFD" w:rsidRDefault="003E1F32" w14:paraId="3D593435" w14:textId="77777777">
      <w:pPr>
        <w:numPr>
          <w:ilvl w:val="0"/>
          <w:numId w:val="27"/>
        </w:numPr>
        <w:ind w:hanging="350"/>
        <w:rPr>
          <w:rFonts w:eastAsia="Arial" w:cs="Arial"/>
          <w:lang w:eastAsia="ja-JP"/>
        </w:rPr>
      </w:pPr>
      <w:r w:rsidRPr="052F3BFD">
        <w:rPr>
          <w:rFonts w:eastAsia="Arial" w:cs="Arial"/>
          <w:lang w:eastAsia="ja-JP"/>
        </w:rPr>
        <w:t>Save that nothing in the licence shall exclude or limit either party’s liability for personal injury or death arising from the negligence of either party or any other liability that cannot be excluded by law, the school shall not be responsible for any losses of a direct or indirect nature, and its maximum liability to the hirer shall not exceed the total fees paid or to be paid to the school by the hirer under the licence.</w:t>
      </w:r>
    </w:p>
    <w:p w:rsidR="003E1F32" w:rsidP="052F3BFD" w:rsidRDefault="003E1F32" w14:paraId="5FE687B8" w14:textId="7007092F">
      <w:pPr>
        <w:numPr>
          <w:ilvl w:val="0"/>
          <w:numId w:val="27"/>
        </w:numPr>
        <w:ind w:hanging="350"/>
        <w:rPr>
          <w:rFonts w:eastAsia="Arial" w:cs="Arial"/>
          <w:lang w:eastAsia="ja-JP"/>
        </w:rPr>
      </w:pPr>
      <w:r w:rsidRPr="052F3BFD">
        <w:rPr>
          <w:rFonts w:eastAsia="Arial" w:cs="Arial"/>
          <w:lang w:eastAsia="ja-JP"/>
        </w:rPr>
        <w:t>Any cancellations by the school made with at least</w:t>
      </w:r>
      <w:r w:rsidRPr="052F3BFD" w:rsidR="24D6666D">
        <w:rPr>
          <w:rFonts w:eastAsia="Arial" w:cs="Arial"/>
          <w:lang w:eastAsia="ja-JP"/>
        </w:rPr>
        <w:t xml:space="preserve"> 7 </w:t>
      </w:r>
      <w:bookmarkStart w:name="_Int_73mbl1LR" w:id="12"/>
      <w:r w:rsidRPr="052F3BFD" w:rsidR="24D6666D">
        <w:rPr>
          <w:rFonts w:eastAsia="Arial" w:cs="Arial"/>
          <w:lang w:eastAsia="ja-JP"/>
        </w:rPr>
        <w:t>days</w:t>
      </w:r>
      <w:bookmarkEnd w:id="12"/>
      <w:r w:rsidRPr="052F3BFD">
        <w:rPr>
          <w:rFonts w:eastAsia="Arial" w:cs="Arial"/>
          <w:lang w:eastAsia="ja-JP"/>
        </w:rPr>
        <w:t xml:space="preserve"> notice will be refunded.   </w:t>
      </w:r>
    </w:p>
    <w:p w:rsidR="003E1F32" w:rsidP="052F3BFD" w:rsidRDefault="003E1F32" w14:paraId="0C732F8D" w14:textId="6E03AD88">
      <w:pPr>
        <w:numPr>
          <w:ilvl w:val="0"/>
          <w:numId w:val="27"/>
        </w:numPr>
        <w:ind w:hanging="350"/>
        <w:rPr>
          <w:rFonts w:eastAsia="Arial" w:cs="Arial"/>
          <w:lang w:eastAsia="ja-JP"/>
        </w:rPr>
      </w:pPr>
      <w:r w:rsidRPr="052F3BFD">
        <w:rPr>
          <w:rFonts w:eastAsia="Arial" w:cs="Arial"/>
          <w:lang w:eastAsia="ja-JP"/>
        </w:rPr>
        <w:t>Any cancellations by the hirer received with less than</w:t>
      </w:r>
      <w:r w:rsidRPr="052F3BFD" w:rsidR="273410A8">
        <w:rPr>
          <w:rFonts w:eastAsia="Arial" w:cs="Arial"/>
          <w:lang w:eastAsia="ja-JP"/>
        </w:rPr>
        <w:t xml:space="preserve"> 7 </w:t>
      </w:r>
      <w:bookmarkStart w:name="_Int_X6gpxR3M" w:id="13"/>
      <w:r w:rsidRPr="052F3BFD" w:rsidR="273410A8">
        <w:rPr>
          <w:rFonts w:eastAsia="Arial" w:cs="Arial"/>
          <w:lang w:eastAsia="ja-JP"/>
        </w:rPr>
        <w:t>days</w:t>
      </w:r>
      <w:r w:rsidRPr="052F3BFD">
        <w:rPr>
          <w:rFonts w:eastAsia="Arial" w:cs="Arial"/>
          <w:lang w:eastAsia="ja-JP"/>
        </w:rPr>
        <w:t xml:space="preserve"> notice</w:t>
      </w:r>
      <w:bookmarkEnd w:id="13"/>
      <w:r w:rsidRPr="052F3BFD">
        <w:rPr>
          <w:rFonts w:eastAsia="Arial" w:cs="Arial"/>
          <w:lang w:eastAsia="ja-JP"/>
        </w:rPr>
        <w:t xml:space="preserve"> will not be refunded.</w:t>
      </w:r>
    </w:p>
    <w:p w:rsidR="003E1F32" w:rsidP="052F3BFD" w:rsidRDefault="003E1F32" w14:paraId="1700D848" w14:textId="77777777">
      <w:pPr>
        <w:numPr>
          <w:ilvl w:val="0"/>
          <w:numId w:val="27"/>
        </w:numPr>
        <w:ind w:hanging="350"/>
        <w:rPr>
          <w:rFonts w:eastAsia="Arial" w:cs="Arial"/>
          <w:lang w:eastAsia="ja-JP"/>
        </w:rPr>
      </w:pPr>
      <w:r w:rsidRPr="052F3BFD">
        <w:rPr>
          <w:rFonts w:eastAsia="Arial" w:cs="Arial"/>
          <w:lang w:eastAsia="ja-JP"/>
        </w:rPr>
        <w:t>The hirer will read the emergency evacuation procedures and be ready to follow them in the event of a fire or other similar emergency.</w:t>
      </w:r>
    </w:p>
    <w:p w:rsidR="003E1F32" w:rsidP="052F3BFD" w:rsidRDefault="003E1F32" w14:paraId="37775C8A" w14:textId="77777777">
      <w:pPr>
        <w:numPr>
          <w:ilvl w:val="0"/>
          <w:numId w:val="27"/>
        </w:numPr>
        <w:ind w:hanging="350"/>
        <w:rPr>
          <w:rFonts w:eastAsia="Arial" w:cs="Arial"/>
          <w:lang w:eastAsia="ja-JP"/>
        </w:rPr>
      </w:pPr>
      <w:r w:rsidRPr="052F3BFD">
        <w:rPr>
          <w:rFonts w:eastAsia="Arial" w:cs="Arial"/>
          <w:lang w:eastAsia="ja-JP"/>
        </w:rPr>
        <w:t xml:space="preserve">The hirer will leave the premises in the condition </w:t>
      </w:r>
      <w:bookmarkStart w:name="_Int_LdxujTx7" w:id="14"/>
      <w:r w:rsidRPr="052F3BFD">
        <w:rPr>
          <w:rFonts w:eastAsia="Arial" w:cs="Arial"/>
          <w:lang w:eastAsia="ja-JP"/>
        </w:rPr>
        <w:t>it was</w:t>
      </w:r>
      <w:bookmarkEnd w:id="14"/>
      <w:r w:rsidRPr="052F3BFD">
        <w:rPr>
          <w:rFonts w:eastAsia="Arial" w:cs="Arial"/>
          <w:lang w:eastAsia="ja-JP"/>
        </w:rPr>
        <w:t xml:space="preserve"> found in, leaving the area clean and tidy and not leaving any of their own equipment behind.</w:t>
      </w:r>
    </w:p>
    <w:p w:rsidRPr="006E6A9F" w:rsidR="003E1F32" w:rsidP="052F3BFD" w:rsidRDefault="003E1F32" w14:paraId="1789A9AD" w14:textId="615717BF">
      <w:pPr>
        <w:numPr>
          <w:ilvl w:val="0"/>
          <w:numId w:val="27"/>
        </w:numPr>
        <w:ind w:hanging="350"/>
        <w:rPr>
          <w:rFonts w:eastAsia="Arial" w:cs="Arial"/>
          <w:lang w:eastAsia="ja-JP"/>
        </w:rPr>
      </w:pPr>
      <w:r w:rsidRPr="052F3BFD">
        <w:rPr>
          <w:rFonts w:eastAsia="Arial" w:cs="Arial"/>
          <w:lang w:eastAsia="ja-JP"/>
        </w:rPr>
        <w:t>The hirer will clean</w:t>
      </w:r>
      <w:r w:rsidRPr="052F3BFD" w:rsidR="006E6A9F">
        <w:rPr>
          <w:rFonts w:eastAsia="Arial" w:cs="Arial"/>
          <w:lang w:eastAsia="ja-JP"/>
        </w:rPr>
        <w:t xml:space="preserve"> their own equipment brought</w:t>
      </w:r>
      <w:r w:rsidRPr="052F3BFD" w:rsidR="00D549B7">
        <w:rPr>
          <w:rFonts w:eastAsia="Arial" w:cs="Arial"/>
          <w:lang w:eastAsia="ja-JP"/>
        </w:rPr>
        <w:t xml:space="preserve"> into the premises</w:t>
      </w:r>
      <w:r w:rsidRPr="052F3BFD" w:rsidR="1508B1C0">
        <w:rPr>
          <w:rFonts w:eastAsia="Arial" w:cs="Arial"/>
          <w:lang w:eastAsia="ja-JP"/>
        </w:rPr>
        <w:t>, any school equipment used</w:t>
      </w:r>
      <w:r w:rsidRPr="052F3BFD" w:rsidR="00D549B7">
        <w:rPr>
          <w:rFonts w:eastAsia="Arial" w:cs="Arial"/>
          <w:lang w:eastAsia="ja-JP"/>
        </w:rPr>
        <w:t>, and clean</w:t>
      </w:r>
      <w:r w:rsidRPr="052F3BFD" w:rsidR="006E6A9F">
        <w:rPr>
          <w:rFonts w:eastAsia="Arial" w:cs="Arial"/>
          <w:lang w:eastAsia="ja-JP"/>
        </w:rPr>
        <w:t xml:space="preserve"> the premises after use</w:t>
      </w:r>
      <w:r w:rsidRPr="052F3BFD" w:rsidR="27B842CA">
        <w:rPr>
          <w:rFonts w:eastAsia="Arial" w:cs="Arial"/>
          <w:lang w:eastAsia="ja-JP"/>
        </w:rPr>
        <w:t>.</w:t>
      </w:r>
    </w:p>
    <w:p w:rsidR="003E1F32" w:rsidP="052F3BFD" w:rsidRDefault="003E1F32" w14:paraId="568A936B" w14:textId="77777777">
      <w:pPr>
        <w:numPr>
          <w:ilvl w:val="0"/>
          <w:numId w:val="27"/>
        </w:numPr>
        <w:ind w:hanging="350"/>
        <w:rPr>
          <w:rFonts w:eastAsia="Arial" w:cs="Arial"/>
          <w:lang w:eastAsia="ja-JP"/>
        </w:rPr>
      </w:pPr>
      <w:r w:rsidRPr="052F3BFD">
        <w:rPr>
          <w:rFonts w:eastAsia="Arial" w:cs="Arial"/>
          <w:lang w:eastAsia="ja-JP"/>
        </w:rPr>
        <w:t>The hirer shall not display any advertisement, signage, banners, posters or other such notices on the premises without prior written agreement from the school</w:t>
      </w:r>
      <w:r w:rsidRPr="052F3BFD" w:rsidR="00087A8C">
        <w:rPr>
          <w:rFonts w:eastAsia="Arial" w:cs="Arial"/>
          <w:lang w:val="en-GB" w:eastAsia="ja-JP"/>
        </w:rPr>
        <w:t>.</w:t>
      </w:r>
    </w:p>
    <w:p w:rsidR="003E1F32" w:rsidP="052F3BFD" w:rsidRDefault="003E1F32" w14:paraId="7E24E366" w14:textId="77777777">
      <w:pPr>
        <w:numPr>
          <w:ilvl w:val="0"/>
          <w:numId w:val="27"/>
        </w:numPr>
        <w:ind w:hanging="350"/>
        <w:rPr>
          <w:rFonts w:eastAsia="Arial" w:cs="Arial"/>
          <w:lang w:eastAsia="ja-JP"/>
        </w:rPr>
      </w:pPr>
      <w:r w:rsidRPr="052F3BFD">
        <w:rPr>
          <w:rFonts w:eastAsia="Arial" w:cs="Arial"/>
          <w:lang w:eastAsia="ja-JP"/>
        </w:rPr>
        <w:t>If the hirer breaches any of the terms and conditions the school reserves the right to terminate the licence and retain any fees already paid to the school, without affecting any other right or remedy available to the school under the licence or otherwise.</w:t>
      </w:r>
    </w:p>
    <w:p w:rsidR="003E1F32" w:rsidP="052F3BFD" w:rsidRDefault="003E1F32" w14:paraId="178DC8EE" w14:textId="2E6D96C1">
      <w:pPr>
        <w:numPr>
          <w:ilvl w:val="0"/>
          <w:numId w:val="27"/>
        </w:numPr>
        <w:ind w:hanging="350"/>
        <w:rPr>
          <w:rFonts w:eastAsia="Arial" w:cs="Arial"/>
          <w:lang w:eastAsia="ja-JP"/>
        </w:rPr>
      </w:pPr>
      <w:r w:rsidRPr="052F3BFD">
        <w:rPr>
          <w:rFonts w:eastAsia="Arial" w:cs="Arial"/>
          <w:lang w:eastAsia="ja-JP"/>
        </w:rPr>
        <w:t>The hirer will acquire a</w:t>
      </w:r>
      <w:r w:rsidRPr="052F3BFD" w:rsidR="00535D65">
        <w:rPr>
          <w:rFonts w:eastAsia="Arial" w:cs="Arial"/>
          <w:lang w:eastAsia="ja-JP"/>
        </w:rPr>
        <w:t>ll appropriate additional licenc</w:t>
      </w:r>
      <w:r w:rsidRPr="052F3BFD">
        <w:rPr>
          <w:rFonts w:eastAsia="Arial" w:cs="Arial"/>
          <w:lang w:eastAsia="ja-JP"/>
        </w:rPr>
        <w:t xml:space="preserve">es for any activities they are running, including those required for use of any </w:t>
      </w:r>
      <w:r w:rsidRPr="052F3BFD" w:rsidR="2CB013AD">
        <w:rPr>
          <w:rFonts w:eastAsia="Arial" w:cs="Arial"/>
          <w:lang w:eastAsia="ja-JP"/>
        </w:rPr>
        <w:t>third-party</w:t>
      </w:r>
      <w:r w:rsidRPr="052F3BFD">
        <w:rPr>
          <w:rFonts w:eastAsia="Arial" w:cs="Arial"/>
          <w:lang w:eastAsia="ja-JP"/>
        </w:rPr>
        <w:t xml:space="preserve"> intellectual property.</w:t>
      </w:r>
    </w:p>
    <w:p w:rsidR="003E1F32" w:rsidP="052F3BFD" w:rsidRDefault="003E1F32" w14:paraId="3EE915C8" w14:textId="1B0E1B7D">
      <w:pPr>
        <w:numPr>
          <w:ilvl w:val="0"/>
          <w:numId w:val="27"/>
        </w:numPr>
        <w:ind w:hanging="350"/>
        <w:rPr>
          <w:rFonts w:eastAsia="Arial" w:cs="Arial"/>
          <w:lang w:eastAsia="ja-JP"/>
        </w:rPr>
      </w:pPr>
      <w:r w:rsidRPr="052F3BFD">
        <w:rPr>
          <w:rFonts w:eastAsia="Arial" w:cs="Arial"/>
          <w:lang w:eastAsia="ja-JP"/>
        </w:rPr>
        <w:t xml:space="preserve">The hirer is responsible for carrying out any risk assessments of the premises relating to the activities </w:t>
      </w:r>
      <w:r w:rsidRPr="052F3BFD" w:rsidR="00087A8C">
        <w:rPr>
          <w:rFonts w:eastAsia="Arial" w:cs="Arial"/>
          <w:lang w:val="en-GB" w:eastAsia="ja-JP"/>
        </w:rPr>
        <w:t>it is</w:t>
      </w:r>
      <w:r w:rsidRPr="052F3BFD">
        <w:rPr>
          <w:rFonts w:eastAsia="Arial" w:cs="Arial"/>
          <w:lang w:eastAsia="ja-JP"/>
        </w:rPr>
        <w:t xml:space="preserve"> running. </w:t>
      </w:r>
    </w:p>
    <w:p w:rsidR="003E1F32" w:rsidP="052F3BFD" w:rsidRDefault="003E1F32" w14:paraId="77D267F2" w14:textId="77777777">
      <w:pPr>
        <w:numPr>
          <w:ilvl w:val="0"/>
          <w:numId w:val="27"/>
        </w:numPr>
        <w:ind w:hanging="350"/>
        <w:rPr>
          <w:rFonts w:eastAsia="Arial" w:cs="Arial"/>
          <w:lang w:eastAsia="ja-JP"/>
        </w:rPr>
      </w:pPr>
      <w:r w:rsidRPr="052F3BFD">
        <w:rPr>
          <w:rFonts w:eastAsia="Arial" w:cs="Arial"/>
          <w:lang w:eastAsia="ja-JP"/>
        </w:rPr>
        <w:t xml:space="preserve">The hirer shall comply with all applicable laws and regulations relating to </w:t>
      </w:r>
      <w:bookmarkStart w:name="_Int_krSoUihL" w:id="15"/>
      <w:r w:rsidRPr="052F3BFD">
        <w:rPr>
          <w:rFonts w:eastAsia="Arial" w:cs="Arial"/>
          <w:lang w:eastAsia="ja-JP"/>
        </w:rPr>
        <w:t>its</w:t>
      </w:r>
      <w:bookmarkEnd w:id="15"/>
      <w:r w:rsidRPr="052F3BFD">
        <w:rPr>
          <w:rFonts w:eastAsia="Arial" w:cs="Arial"/>
          <w:lang w:eastAsia="ja-JP"/>
        </w:rPr>
        <w:t xml:space="preserve"> use of the premises.</w:t>
      </w:r>
    </w:p>
    <w:p w:rsidR="003E1F32" w:rsidP="052F3BFD" w:rsidRDefault="003E1F32" w14:paraId="63DD23B2" w14:textId="77777777">
      <w:pPr>
        <w:numPr>
          <w:ilvl w:val="0"/>
          <w:numId w:val="27"/>
        </w:numPr>
        <w:ind w:hanging="350"/>
        <w:rPr>
          <w:rFonts w:eastAsia="Arial" w:cs="Arial"/>
          <w:lang w:eastAsia="ja-JP"/>
        </w:rPr>
      </w:pPr>
      <w:r w:rsidRPr="052F3BFD">
        <w:rPr>
          <w:rFonts w:eastAsia="Arial" w:cs="Arial"/>
          <w:lang w:eastAsia="ja-JP"/>
        </w:rPr>
        <w:t>The school’s premises hire policy, the relevant hire request form submitted by the hirer and the relevant hire confirmation letter issued by the school shall apply to and are incorporated in the licence.</w:t>
      </w:r>
    </w:p>
    <w:p w:rsidR="003E1F32" w:rsidP="052F3BFD" w:rsidRDefault="003E1F32" w14:paraId="1978E205" w14:textId="77777777">
      <w:pPr>
        <w:numPr>
          <w:ilvl w:val="0"/>
          <w:numId w:val="27"/>
        </w:numPr>
        <w:ind w:hanging="350"/>
        <w:rPr>
          <w:rFonts w:eastAsia="Arial" w:cs="Arial"/>
          <w:lang w:eastAsia="ja-JP"/>
        </w:rPr>
      </w:pPr>
      <w:r w:rsidRPr="052F3BFD">
        <w:rPr>
          <w:rFonts w:eastAsia="Arial" w:cs="Arial"/>
          <w:lang w:eastAsia="ja-JP"/>
        </w:rPr>
        <w:t>This licence shall be governed, construed and interpreted in accordance with the laws of England and Wales.</w:t>
      </w:r>
    </w:p>
    <w:p w:rsidR="003E1F32" w:rsidP="052F3BFD" w:rsidRDefault="003E1F32" w14:paraId="1F86A1CF" w14:textId="77777777">
      <w:pPr>
        <w:numPr>
          <w:ilvl w:val="0"/>
          <w:numId w:val="27"/>
        </w:numPr>
        <w:ind w:hanging="350"/>
        <w:rPr>
          <w:rFonts w:eastAsia="Arial" w:cs="Arial"/>
          <w:lang w:eastAsia="ja-JP"/>
        </w:rPr>
      </w:pPr>
      <w:r w:rsidRPr="052F3BFD">
        <w:rPr>
          <w:rFonts w:eastAsia="Arial" w:cs="Arial"/>
          <w:lang w:eastAsia="ja-JP"/>
        </w:rPr>
        <w:t>The school and the hirer irrevocably agree that the courts of England and Wales shall have exclusive jurisdiction to settle any dispute or claim arising from this licence.</w:t>
      </w:r>
    </w:p>
    <w:p w:rsidR="0060224D" w:rsidP="052F3BFD" w:rsidRDefault="0060224D" w14:paraId="07547A01" w14:textId="77777777">
      <w:pPr>
        <w:rPr>
          <w:rFonts w:eastAsia="Arial" w:cs="Arial"/>
          <w:lang w:eastAsia="ja-JP"/>
        </w:rPr>
      </w:pPr>
    </w:p>
    <w:p w:rsidR="0060224D" w:rsidP="052F3BFD" w:rsidRDefault="0060224D" w14:paraId="5043CB0F" w14:textId="77777777">
      <w:pPr>
        <w:rPr>
          <w:rFonts w:eastAsia="Arial" w:cs="Arial"/>
          <w:lang w:eastAsia="ja-JP"/>
        </w:rPr>
      </w:pPr>
    </w:p>
    <w:p w:rsidR="003E1F32" w:rsidP="052F3BFD" w:rsidRDefault="003E1F32" w14:paraId="75046797" w14:textId="77777777">
      <w:pPr>
        <w:pStyle w:val="Heading1"/>
        <w:keepLines/>
        <w:spacing w:before="480"/>
        <w:rPr>
          <w:color w:val="auto"/>
          <w:lang w:val="en-US" w:eastAsia="ja-JP"/>
        </w:rPr>
      </w:pPr>
      <w:bookmarkStart w:name="_Toc528329042" w:id="16"/>
      <w:bookmarkStart w:name="_Toc100759268" w:id="17"/>
      <w:r w:rsidRPr="052F3BFD">
        <w:rPr>
          <w:rFonts w:eastAsia="Arial"/>
          <w:color w:val="auto"/>
          <w:lang w:val="en-US" w:eastAsia="ja-JP"/>
        </w:rPr>
        <w:t>6. Safeguarding</w:t>
      </w:r>
      <w:bookmarkEnd w:id="9"/>
      <w:bookmarkEnd w:id="16"/>
      <w:bookmarkEnd w:id="17"/>
    </w:p>
    <w:p w:rsidRPr="0092509F" w:rsidR="003E1F32" w:rsidP="052F3BFD" w:rsidRDefault="003E1F32" w14:paraId="418B29BD" w14:textId="77777777">
      <w:pPr>
        <w:rPr>
          <w:lang w:val="en-GB" w:eastAsia="ja-JP"/>
        </w:rPr>
      </w:pPr>
      <w:r w:rsidRPr="052F3BFD">
        <w:rPr>
          <w:rFonts w:eastAsia="Arial" w:cs="Arial"/>
          <w:lang w:eastAsia="ja-JP"/>
        </w:rPr>
        <w:t>The school is dedicated to ensuring the safeguarding of its pupils at all times.</w:t>
      </w:r>
      <w:r w:rsidRPr="052F3BFD" w:rsidR="0092509F">
        <w:rPr>
          <w:rFonts w:eastAsia="Arial" w:cs="Arial"/>
          <w:lang w:val="en-GB" w:eastAsia="ja-JP"/>
        </w:rPr>
        <w:t xml:space="preserve"> It is a requirement of hire that hirers abide by the schools’ requirements in respect of safeguarding. Any failure from the hirer in this respect will result in the hire being terminated. </w:t>
      </w:r>
    </w:p>
    <w:p w:rsidR="003E1F32" w:rsidP="052F3BFD" w:rsidRDefault="003E1F32" w14:paraId="0B3C9702" w14:textId="77777777">
      <w:pPr>
        <w:rPr>
          <w:lang w:eastAsia="ja-JP"/>
        </w:rPr>
      </w:pPr>
      <w:r w:rsidRPr="052F3BFD">
        <w:rPr>
          <w:rFonts w:eastAsia="Arial" w:cs="Arial"/>
          <w:lang w:eastAsia="ja-JP"/>
        </w:rPr>
        <w:t xml:space="preserve">It is the responsibility of the hirers to ensure that safeguarding measures are in place while hiring out the space. </w:t>
      </w:r>
    </w:p>
    <w:p w:rsidR="003E1F32" w:rsidP="052F3BFD" w:rsidRDefault="003E1F32" w14:paraId="16A7BA3A" w14:textId="77777777">
      <w:pPr>
        <w:rPr>
          <w:rFonts w:eastAsia="Arial" w:cs="Arial"/>
          <w:lang w:eastAsia="ja-JP"/>
        </w:rPr>
      </w:pPr>
      <w:r w:rsidRPr="052F3BFD">
        <w:rPr>
          <w:rFonts w:eastAsia="Arial" w:cs="Arial"/>
          <w:lang w:eastAsia="ja-JP"/>
        </w:rPr>
        <w:t xml:space="preserve">If there is a chance that those hiring the premises will come into contact with pupils, for example if the hire occurs during school hours, or when pupils may be present in the school (during after school clubs or extra-curricular activities), we will ask for confirmation that the hirers have had the appropriate level of DBS check. </w:t>
      </w:r>
    </w:p>
    <w:p w:rsidR="0092509F" w:rsidP="052F3BFD" w:rsidRDefault="0092509F" w14:paraId="4CDB9E8F" w14:textId="7B80D84C">
      <w:pPr>
        <w:rPr>
          <w:rFonts w:eastAsia="Arial" w:cs="Arial"/>
          <w:lang w:val="en-GB" w:eastAsia="ja-JP"/>
        </w:rPr>
      </w:pPr>
      <w:r w:rsidRPr="052F3BFD">
        <w:rPr>
          <w:rFonts w:eastAsia="Arial" w:cs="Arial"/>
          <w:lang w:val="en-GB" w:eastAsia="ja-JP"/>
        </w:rPr>
        <w:t xml:space="preserve">The hirer will be required to have appropriate safeguarding policies in place, including safeguarding and child protection, and shall provide copies of these policies on request to the school. </w:t>
      </w:r>
    </w:p>
    <w:p w:rsidRPr="0092509F" w:rsidR="00582FDA" w:rsidP="00582FDA" w:rsidRDefault="00582FDA" w14:paraId="61DCBBED" w14:textId="77777777">
      <w:pPr>
        <w:rPr>
          <w:rFonts w:eastAsia="Arial" w:cs="Arial"/>
          <w:lang w:val="en-GB" w:eastAsia="ja-JP"/>
        </w:rPr>
      </w:pPr>
      <w:r w:rsidRPr="052F3BFD">
        <w:rPr>
          <w:rFonts w:eastAsia="Arial" w:cs="Arial"/>
          <w:lang w:val="en-GB" w:eastAsia="ja-JP"/>
        </w:rPr>
        <w:lastRenderedPageBreak/>
        <w:t>The hirer confirms that, should any safeguarding concerns present themselves during the hire of the school premises, they shall contact the Headteac</w:t>
      </w:r>
      <w:bookmarkStart w:name="_GoBack" w:id="18"/>
      <w:bookmarkEnd w:id="18"/>
      <w:r w:rsidRPr="052F3BFD">
        <w:rPr>
          <w:rFonts w:eastAsia="Arial" w:cs="Arial"/>
          <w:lang w:val="en-GB" w:eastAsia="ja-JP"/>
        </w:rPr>
        <w:t xml:space="preserve">her as soon as reasonably practicable.  </w:t>
      </w:r>
    </w:p>
    <w:p w:rsidR="00582FDA" w:rsidP="052F3BFD" w:rsidRDefault="00582FDA" w14:paraId="18F6CDF4" w14:textId="192F497B">
      <w:pPr>
        <w:rPr>
          <w:rFonts w:eastAsia="Arial" w:cs="Arial"/>
          <w:lang w:val="en-GB" w:eastAsia="ja-JP"/>
        </w:rPr>
      </w:pPr>
    </w:p>
    <w:p w:rsidR="00582FDA" w:rsidP="00582FDA" w:rsidRDefault="00582FDA" w14:paraId="3B832B44" w14:textId="77777777">
      <w:pPr>
        <w:rPr>
          <w:rFonts w:eastAsiaTheme="minorHAnsi" w:cstheme="minorHAnsi"/>
          <w:b/>
          <w:bCs/>
          <w:sz w:val="24"/>
        </w:rPr>
      </w:pPr>
      <w:r>
        <w:rPr>
          <w:rFonts w:cstheme="minorHAnsi"/>
          <w:b/>
          <w:bCs/>
          <w:sz w:val="24"/>
        </w:rPr>
        <w:t>Prevent Duty</w:t>
      </w:r>
    </w:p>
    <w:p w:rsidRPr="00582FDA" w:rsidR="00582FDA" w:rsidP="00582FDA" w:rsidRDefault="00582FDA" w14:paraId="321FABF1" w14:textId="62E7F0C3">
      <w:pPr>
        <w:rPr>
          <w:rFonts w:cstheme="minorHAnsi"/>
        </w:rPr>
      </w:pPr>
      <w:r w:rsidRPr="00582FDA">
        <w:rPr>
          <w:rFonts w:cstheme="minorHAnsi"/>
        </w:rPr>
        <w:t xml:space="preserve">The Hirer </w:t>
      </w:r>
      <w:r w:rsidRPr="00582FDA">
        <w:rPr>
          <w:rFonts w:cstheme="minorHAnsi"/>
        </w:rPr>
        <w:t>should acknowledge</w:t>
      </w:r>
      <w:r w:rsidRPr="00582FDA">
        <w:rPr>
          <w:rFonts w:cstheme="minorHAnsi"/>
        </w:rPr>
        <w:t xml:space="preserve"> that </w:t>
      </w:r>
      <w:r w:rsidRPr="00582FDA">
        <w:rPr>
          <w:rFonts w:cstheme="minorHAnsi"/>
        </w:rPr>
        <w:t>Green Lane School</w:t>
      </w:r>
      <w:r w:rsidRPr="00582FDA">
        <w:rPr>
          <w:rFonts w:cstheme="minorHAnsi"/>
        </w:rPr>
        <w:t xml:space="preserve"> has a duty under Section 26 of the Counter Terrorism and Security Act 2015 in the exercise of its functions to have “due regard to the need to prevent people from being drawn into terrorism” (the “Prevent Duty”). The Hirer shall ensure that it uses Green Lane School in such a way as to satisfy the Prevent Duty.</w:t>
      </w:r>
    </w:p>
    <w:p w:rsidRPr="00582FDA" w:rsidR="00582FDA" w:rsidP="052F3BFD" w:rsidRDefault="00582FDA" w14:paraId="4622B2FF" w14:textId="7BA29DEB">
      <w:pPr>
        <w:rPr>
          <w:rFonts w:cstheme="minorHAnsi"/>
        </w:rPr>
      </w:pPr>
      <w:r w:rsidRPr="00582FDA">
        <w:rPr>
          <w:rFonts w:cstheme="minorHAnsi"/>
        </w:rPr>
        <w:t>The Hirer must ensure that the venue is not used by any groups or speakers in support of any extremist ideology.</w:t>
      </w:r>
    </w:p>
    <w:p w:rsidR="003E1F32" w:rsidP="052F3BFD" w:rsidRDefault="003E1F32" w14:paraId="5F3BACB1" w14:textId="77777777">
      <w:pPr>
        <w:pStyle w:val="Heading1"/>
        <w:keepLines/>
        <w:spacing w:before="480"/>
        <w:rPr>
          <w:rFonts w:eastAsia="Arial"/>
          <w:color w:val="auto"/>
          <w:lang w:eastAsia="ja-JP"/>
        </w:rPr>
      </w:pPr>
      <w:bookmarkStart w:name="_Toc100759269" w:id="19"/>
      <w:r w:rsidRPr="052F3BFD">
        <w:rPr>
          <w:rFonts w:eastAsia="Arial"/>
          <w:color w:val="auto"/>
          <w:lang w:eastAsia="ja-JP"/>
        </w:rPr>
        <w:t>7. Monitoring arrangements</w:t>
      </w:r>
      <w:bookmarkEnd w:id="19"/>
      <w:r w:rsidRPr="052F3BFD">
        <w:rPr>
          <w:rFonts w:eastAsia="Arial"/>
          <w:color w:val="auto"/>
          <w:lang w:eastAsia="ja-JP"/>
        </w:rPr>
        <w:t xml:space="preserve"> </w:t>
      </w:r>
    </w:p>
    <w:p w:rsidRPr="0060224D" w:rsidR="003E1F32" w:rsidP="052F3BFD" w:rsidRDefault="003E1F32" w14:paraId="347E377F" w14:textId="74C5A9E3">
      <w:pPr>
        <w:rPr>
          <w:rFonts w:eastAsia="Arial" w:cs="Arial"/>
          <w:lang w:eastAsia="ja-JP"/>
        </w:rPr>
      </w:pPr>
      <w:r w:rsidRPr="052F3BFD">
        <w:rPr>
          <w:rFonts w:eastAsia="Arial" w:cs="Arial"/>
          <w:lang w:eastAsia="ja-JP"/>
        </w:rPr>
        <w:t>We will review and update this policy when</w:t>
      </w:r>
      <w:r w:rsidRPr="052F3BFD" w:rsidR="007C7AAC">
        <w:rPr>
          <w:rFonts w:eastAsia="Arial" w:cs="Arial"/>
          <w:lang w:eastAsia="ja-JP"/>
        </w:rPr>
        <w:t xml:space="preserve"> the guidance on which it is based changes or when this version of the policy otherwise stops being applicable</w:t>
      </w:r>
      <w:r w:rsidRPr="052F3BFD" w:rsidR="35E682D2">
        <w:rPr>
          <w:rFonts w:eastAsia="Arial" w:cs="Arial"/>
          <w:lang w:eastAsia="ja-JP"/>
        </w:rPr>
        <w:t>.</w:t>
      </w:r>
    </w:p>
    <w:p w:rsidRPr="00B92838" w:rsidR="003E1F32" w:rsidP="052F3BFD" w:rsidRDefault="007C7AAC" w14:paraId="60476A3E" w14:textId="77777777">
      <w:pPr>
        <w:rPr>
          <w:rFonts w:cs="Arial"/>
          <w:lang w:eastAsia="ja-JP"/>
        </w:rPr>
      </w:pPr>
      <w:r w:rsidRPr="052F3BFD">
        <w:rPr>
          <w:rFonts w:cs="Arial"/>
          <w:lang w:eastAsia="ja-JP"/>
        </w:rPr>
        <w:t>A</w:t>
      </w:r>
      <w:r w:rsidRPr="052F3BFD" w:rsidR="003E1F32">
        <w:rPr>
          <w:rFonts w:cs="Arial"/>
          <w:lang w:eastAsia="ja-JP"/>
        </w:rPr>
        <w:t>ny updates to this policy will be shared with the full governing board.</w:t>
      </w:r>
    </w:p>
    <w:p w:rsidR="003E1F32" w:rsidP="052F3BFD" w:rsidRDefault="003E1F32" w14:paraId="07459315" w14:textId="77777777">
      <w:pPr>
        <w:rPr>
          <w:lang w:eastAsia="ja-JP"/>
        </w:rPr>
      </w:pPr>
    </w:p>
    <w:p w:rsidR="003E1F32" w:rsidP="052F3BFD" w:rsidRDefault="003E1F32" w14:paraId="7502E0DB" w14:textId="77777777">
      <w:pPr>
        <w:pStyle w:val="Heading3"/>
        <w:rPr>
          <w:color w:val="auto"/>
          <w:lang w:eastAsia="ja-JP"/>
        </w:rPr>
      </w:pPr>
      <w:bookmarkStart w:name="_Toc100759270" w:id="20"/>
      <w:r w:rsidRPr="052F3BFD">
        <w:rPr>
          <w:rFonts w:eastAsia="Arial"/>
          <w:color w:val="auto"/>
          <w:lang w:eastAsia="ja-JP"/>
        </w:rPr>
        <w:t>Appendix 1: Hire request form</w:t>
      </w:r>
      <w:bookmarkEnd w:id="20"/>
    </w:p>
    <w:p w:rsidR="003E1F32" w:rsidP="052F3BFD" w:rsidRDefault="003E1F32" w14:paraId="17917BEC" w14:textId="6CF67586">
      <w:pPr>
        <w:rPr>
          <w:rFonts w:eastAsia="Arial" w:cs="Arial"/>
          <w:lang w:eastAsia="ja-JP"/>
        </w:rPr>
      </w:pPr>
      <w:r w:rsidRPr="052F3BFD">
        <w:rPr>
          <w:rFonts w:eastAsia="Arial" w:cs="Arial"/>
          <w:lang w:eastAsia="ja-JP"/>
        </w:rPr>
        <w:t xml:space="preserve">Before filling out a request form, please familiarise yourself with our terms and conditions for the hire of our </w:t>
      </w:r>
      <w:r w:rsidRPr="0035140C">
        <w:t xml:space="preserve">premises and our rates of hire, which you can find in sections 2 and 5 of this policy. If you have any questions, please contact </w:t>
      </w:r>
      <w:r w:rsidRPr="0035140C" w:rsidR="53A17CB1">
        <w:t>the Headteacher.</w:t>
      </w:r>
    </w:p>
    <w:tbl>
      <w:tblPr>
        <w:tblW w:w="0" w:type="auto"/>
        <w:tblInd w:w="116" w:type="dxa"/>
        <w:tblBorders>
          <w:top w:val="single" w:color="000000" w:sz="6" w:space="0"/>
          <w:left w:val="single" w:color="000000" w:sz="6" w:space="0"/>
          <w:bottom w:val="single" w:color="000000" w:sz="6" w:space="0"/>
          <w:right w:val="single" w:color="000000" w:sz="6" w:space="0"/>
          <w:insideH w:val="nil"/>
          <w:insideV w:val="nil"/>
        </w:tblBorders>
        <w:tblCellMar>
          <w:left w:w="0" w:type="dxa"/>
          <w:right w:w="0" w:type="dxa"/>
        </w:tblCellMar>
        <w:tblLook w:val="04A0" w:firstRow="1" w:lastRow="0" w:firstColumn="1" w:lastColumn="0" w:noHBand="0" w:noVBand="1"/>
      </w:tblPr>
      <w:tblGrid>
        <w:gridCol w:w="2537"/>
        <w:gridCol w:w="7077"/>
      </w:tblGrid>
      <w:tr w:rsidR="003E1F32" w:rsidTr="052F3BFD" w14:paraId="7BCF8218" w14:textId="77777777">
        <w:trPr>
          <w:trHeight w:val="422"/>
        </w:trPr>
        <w:tc>
          <w:tcPr>
            <w:tcW w:w="2544" w:type="dxa"/>
            <w:tcBorders>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614A6503" w14:textId="77777777">
            <w:pPr>
              <w:keepLines/>
              <w:spacing w:after="60"/>
              <w:rPr>
                <w:lang w:eastAsia="ja-JP"/>
              </w:rPr>
            </w:pPr>
            <w:r w:rsidRPr="052F3BFD">
              <w:rPr>
                <w:rFonts w:eastAsia="Arial" w:cs="Arial"/>
                <w:lang w:eastAsia="ja-JP"/>
              </w:rPr>
              <w:t xml:space="preserve">Name of applicant/organisation and company number (where applicable) </w:t>
            </w:r>
          </w:p>
        </w:tc>
        <w:tc>
          <w:tcPr>
            <w:tcW w:w="7196" w:type="dxa"/>
            <w:tcBorders>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6537F28F" w14:textId="77777777">
            <w:pPr>
              <w:keepLines/>
              <w:spacing w:after="60"/>
              <w:rPr>
                <w:lang w:eastAsia="ja-JP"/>
              </w:rPr>
            </w:pPr>
          </w:p>
        </w:tc>
      </w:tr>
      <w:tr w:rsidR="003E1F32" w:rsidTr="052F3BFD" w14:paraId="1B011A31"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6250A686" w14:textId="77777777">
            <w:pPr>
              <w:keepLines/>
              <w:spacing w:after="60"/>
              <w:rPr>
                <w:lang w:eastAsia="ja-JP"/>
              </w:rPr>
            </w:pPr>
            <w:bookmarkStart w:name="_Int_hwhiLVQL" w:id="21"/>
            <w:r w:rsidRPr="052F3BFD">
              <w:rPr>
                <w:rFonts w:eastAsia="Arial" w:cs="Arial"/>
                <w:lang w:eastAsia="ja-JP"/>
              </w:rPr>
              <w:t>Applicant</w:t>
            </w:r>
            <w:bookmarkEnd w:id="21"/>
            <w:r w:rsidRPr="052F3BFD">
              <w:rPr>
                <w:rFonts w:eastAsia="Arial" w:cs="Arial"/>
                <w:lang w:eastAsia="ja-JP"/>
              </w:rPr>
              <w:t xml:space="preserve"> contact details</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385E5CC6" w14:textId="77777777">
            <w:pPr>
              <w:keepLines/>
              <w:spacing w:after="60"/>
              <w:rPr>
                <w:lang w:eastAsia="ja-JP"/>
              </w:rPr>
            </w:pPr>
            <w:r w:rsidRPr="052F3BFD">
              <w:rPr>
                <w:rFonts w:eastAsia="Arial" w:cs="Arial"/>
                <w:lang w:eastAsia="ja-JP"/>
              </w:rPr>
              <w:t>Address:</w:t>
            </w:r>
          </w:p>
          <w:p w:rsidR="003E1F32" w:rsidP="052F3BFD" w:rsidRDefault="003E1F32" w14:paraId="6DFB9E20" w14:textId="77777777">
            <w:pPr>
              <w:keepLines/>
              <w:spacing w:after="60"/>
              <w:rPr>
                <w:lang w:eastAsia="ja-JP"/>
              </w:rPr>
            </w:pPr>
          </w:p>
          <w:p w:rsidR="003E1F32" w:rsidP="052F3BFD" w:rsidRDefault="003E1F32" w14:paraId="70DF9E56" w14:textId="77777777">
            <w:pPr>
              <w:keepLines/>
              <w:spacing w:after="60"/>
              <w:rPr>
                <w:lang w:eastAsia="ja-JP"/>
              </w:rPr>
            </w:pPr>
          </w:p>
          <w:p w:rsidR="003E1F32" w:rsidP="052F3BFD" w:rsidRDefault="003E1F32" w14:paraId="4386BC52" w14:textId="77777777">
            <w:pPr>
              <w:keepLines/>
              <w:spacing w:after="60"/>
              <w:rPr>
                <w:lang w:eastAsia="ja-JP"/>
              </w:rPr>
            </w:pPr>
            <w:r w:rsidRPr="052F3BFD">
              <w:rPr>
                <w:rFonts w:eastAsia="Arial" w:cs="Arial"/>
                <w:lang w:eastAsia="ja-JP"/>
              </w:rPr>
              <w:t>Phone no:</w:t>
            </w:r>
          </w:p>
          <w:p w:rsidR="003E1F32" w:rsidP="052F3BFD" w:rsidRDefault="003E1F32" w14:paraId="25062B81" w14:textId="77777777">
            <w:pPr>
              <w:keepLines/>
              <w:spacing w:after="60"/>
              <w:rPr>
                <w:lang w:eastAsia="ja-JP"/>
              </w:rPr>
            </w:pPr>
            <w:r w:rsidRPr="052F3BFD">
              <w:rPr>
                <w:rFonts w:eastAsia="Arial" w:cs="Arial"/>
                <w:lang w:eastAsia="ja-JP"/>
              </w:rPr>
              <w:t>Email address:</w:t>
            </w:r>
          </w:p>
        </w:tc>
      </w:tr>
      <w:tr w:rsidR="003E1F32" w:rsidTr="052F3BFD" w14:paraId="71FE70D7"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6046FDDD" w14:textId="77777777">
            <w:pPr>
              <w:keepLines/>
              <w:spacing w:after="60"/>
              <w:rPr>
                <w:lang w:eastAsia="ja-JP"/>
              </w:rPr>
            </w:pPr>
            <w:r w:rsidRPr="052F3BFD">
              <w:rPr>
                <w:rFonts w:eastAsia="Arial" w:cs="Arial"/>
                <w:lang w:eastAsia="ja-JP"/>
              </w:rPr>
              <w:t>Preferred method of contact</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44E871BC" w14:textId="77777777">
            <w:pPr>
              <w:keepLines/>
              <w:spacing w:after="60"/>
              <w:rPr>
                <w:lang w:eastAsia="ja-JP"/>
              </w:rPr>
            </w:pPr>
          </w:p>
        </w:tc>
      </w:tr>
      <w:tr w:rsidR="003E1F32" w:rsidTr="052F3BFD" w14:paraId="24CCF8A0" w14:textId="77777777">
        <w:trPr>
          <w:trHeight w:val="745"/>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16F6E3C4" w14:textId="77777777">
            <w:pPr>
              <w:keepLines/>
              <w:spacing w:after="60"/>
              <w:rPr>
                <w:lang w:eastAsia="ja-JP"/>
              </w:rPr>
            </w:pPr>
            <w:r w:rsidRPr="052F3BFD">
              <w:rPr>
                <w:rFonts w:eastAsia="Arial" w:cs="Arial"/>
                <w:lang w:eastAsia="ja-JP"/>
              </w:rPr>
              <w:t>Purpose/activity of organisation</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144A5D23" w14:textId="77777777">
            <w:pPr>
              <w:keepLines/>
              <w:spacing w:after="60"/>
              <w:rPr>
                <w:lang w:eastAsia="ja-JP"/>
              </w:rPr>
            </w:pPr>
          </w:p>
        </w:tc>
      </w:tr>
      <w:tr w:rsidR="003E1F32" w:rsidTr="052F3BFD" w14:paraId="2A32063B"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3321EDE7" w14:textId="77777777">
            <w:pPr>
              <w:keepLines/>
              <w:spacing w:after="60"/>
              <w:rPr>
                <w:lang w:eastAsia="ja-JP"/>
              </w:rPr>
            </w:pPr>
            <w:r w:rsidRPr="052F3BFD">
              <w:rPr>
                <w:rFonts w:eastAsia="Arial" w:cs="Arial"/>
                <w:lang w:eastAsia="ja-JP"/>
              </w:rPr>
              <w:t>Part of the premises requesting to be hired</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738610EB" w14:textId="77777777">
            <w:pPr>
              <w:keepLines/>
              <w:spacing w:after="60"/>
              <w:rPr>
                <w:lang w:eastAsia="ja-JP"/>
              </w:rPr>
            </w:pPr>
          </w:p>
        </w:tc>
      </w:tr>
      <w:tr w:rsidR="003E1F32" w:rsidTr="052F3BFD" w14:paraId="65DE3A2A"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0C462957" w14:textId="77777777">
            <w:pPr>
              <w:keepLines/>
              <w:spacing w:after="60"/>
              <w:rPr>
                <w:lang w:eastAsia="ja-JP"/>
              </w:rPr>
            </w:pPr>
            <w:r w:rsidRPr="052F3BFD">
              <w:rPr>
                <w:rFonts w:eastAsia="Arial" w:cs="Arial"/>
                <w:lang w:eastAsia="ja-JP"/>
              </w:rPr>
              <w:t>Date and time of first hire</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637805D2" w14:textId="77777777">
            <w:pPr>
              <w:keepLines/>
              <w:spacing w:after="60"/>
              <w:rPr>
                <w:lang w:eastAsia="ja-JP"/>
              </w:rPr>
            </w:pPr>
          </w:p>
        </w:tc>
      </w:tr>
      <w:tr w:rsidR="003E1F32" w:rsidTr="052F3BFD" w14:paraId="569C4A5C"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48C61A86" w14:textId="77777777">
            <w:pPr>
              <w:keepLines/>
              <w:spacing w:after="60"/>
              <w:rPr>
                <w:lang w:eastAsia="ja-JP"/>
              </w:rPr>
            </w:pPr>
            <w:r w:rsidRPr="052F3BFD">
              <w:rPr>
                <w:rFonts w:eastAsia="Arial" w:cs="Arial"/>
                <w:lang w:eastAsia="ja-JP"/>
              </w:rPr>
              <w:lastRenderedPageBreak/>
              <w:t>Is this a recurring request, or one off? If recurring, indicate the frequency and number of occurrences (</w:t>
            </w:r>
            <w:bookmarkStart w:name="_Int_D1ECuMFf" w:id="22"/>
            <w:r w:rsidRPr="052F3BFD">
              <w:rPr>
                <w:rFonts w:eastAsia="Arial" w:cs="Arial"/>
                <w:lang w:eastAsia="ja-JP"/>
              </w:rPr>
              <w:t>e.g.</w:t>
            </w:r>
            <w:bookmarkEnd w:id="22"/>
            <w:r w:rsidRPr="052F3BFD">
              <w:rPr>
                <w:rFonts w:eastAsia="Arial" w:cs="Arial"/>
                <w:lang w:eastAsia="ja-JP"/>
              </w:rPr>
              <w:t xml:space="preserve"> weekly, 10 weeks)</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463F29E8" w14:textId="77777777">
            <w:pPr>
              <w:keepLines/>
              <w:spacing w:after="60"/>
              <w:rPr>
                <w:lang w:eastAsia="ja-JP"/>
              </w:rPr>
            </w:pPr>
          </w:p>
        </w:tc>
      </w:tr>
      <w:tr w:rsidR="002E79A3" w:rsidTr="052F3BFD" w14:paraId="2F0B5276"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tcPr>
          <w:p w:rsidR="002E79A3" w:rsidP="052F3BFD" w:rsidRDefault="002E79A3" w14:paraId="010FDA58" w14:textId="77777777">
            <w:pPr>
              <w:keepLines/>
              <w:spacing w:after="60"/>
              <w:rPr>
                <w:rFonts w:eastAsia="Arial" w:cs="Arial"/>
                <w:lang w:eastAsia="ja-JP"/>
              </w:rPr>
            </w:pPr>
            <w:r w:rsidRPr="052F3BFD">
              <w:rPr>
                <w:rFonts w:eastAsia="Arial" w:cs="Arial"/>
                <w:lang w:eastAsia="ja-JP"/>
              </w:rPr>
              <w:t>Number of expected participants in the activity</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2E79A3" w:rsidP="052F3BFD" w:rsidRDefault="002E79A3" w14:paraId="3B7B4B86" w14:textId="77777777">
            <w:pPr>
              <w:keepLines/>
              <w:spacing w:after="60"/>
              <w:rPr>
                <w:lang w:eastAsia="ja-JP"/>
              </w:rPr>
            </w:pPr>
          </w:p>
        </w:tc>
      </w:tr>
      <w:tr w:rsidR="003E1F32" w:rsidTr="052F3BFD" w14:paraId="560A0D1F"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7F15E938" w14:textId="77777777">
            <w:pPr>
              <w:keepLines/>
              <w:spacing w:after="60"/>
              <w:rPr>
                <w:lang w:eastAsia="ja-JP"/>
              </w:rPr>
            </w:pPr>
            <w:r w:rsidRPr="052F3BFD">
              <w:rPr>
                <w:rFonts w:eastAsia="Arial" w:cs="Arial"/>
                <w:lang w:eastAsia="ja-JP"/>
              </w:rPr>
              <w:t>Additional equipment you will require from the school (please note we may not always be able to provide this but will inform you where this is/is not possible)</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3A0FF5F2" w14:textId="77777777">
            <w:pPr>
              <w:keepLines/>
              <w:spacing w:after="60"/>
              <w:rPr>
                <w:lang w:eastAsia="ja-JP"/>
              </w:rPr>
            </w:pPr>
          </w:p>
        </w:tc>
      </w:tr>
      <w:tr w:rsidR="003E1F32" w:rsidTr="052F3BFD" w14:paraId="297C2383" w14:textId="77777777">
        <w:trPr>
          <w:trHeight w:val="422"/>
        </w:trPr>
        <w:tc>
          <w:tcPr>
            <w:tcW w:w="2544" w:type="dxa"/>
            <w:tcBorders>
              <w:top w:val="single" w:color="000000" w:themeColor="text1" w:sz="6" w:space="0"/>
              <w:bottom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hideMark/>
          </w:tcPr>
          <w:p w:rsidR="003E1F32" w:rsidP="052F3BFD" w:rsidRDefault="003E1F32" w14:paraId="48547208" w14:textId="77777777">
            <w:pPr>
              <w:keepLines/>
              <w:spacing w:after="60"/>
              <w:rPr>
                <w:lang w:eastAsia="ja-JP"/>
              </w:rPr>
            </w:pPr>
            <w:r w:rsidRPr="052F3BFD">
              <w:rPr>
                <w:rFonts w:eastAsia="Arial" w:cs="Arial"/>
                <w:lang w:eastAsia="ja-JP"/>
              </w:rPr>
              <w:t>Additional equipment you will be providing yourself</w:t>
            </w:r>
          </w:p>
        </w:tc>
        <w:tc>
          <w:tcPr>
            <w:tcW w:w="7196"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114" w:type="dxa"/>
              <w:left w:w="108" w:type="dxa"/>
              <w:bottom w:w="114" w:type="dxa"/>
              <w:right w:w="108" w:type="dxa"/>
            </w:tcMar>
          </w:tcPr>
          <w:p w:rsidR="003E1F32" w:rsidP="052F3BFD" w:rsidRDefault="003E1F32" w14:paraId="5630AD66" w14:textId="77777777">
            <w:pPr>
              <w:keepLines/>
              <w:spacing w:after="60"/>
              <w:rPr>
                <w:lang w:eastAsia="ja-JP"/>
              </w:rPr>
            </w:pPr>
          </w:p>
        </w:tc>
      </w:tr>
      <w:tr w:rsidR="0092509F" w:rsidTr="052F3BFD" w14:paraId="0551F75E" w14:textId="77777777">
        <w:trPr>
          <w:trHeight w:val="422"/>
        </w:trPr>
        <w:tc>
          <w:tcPr>
            <w:tcW w:w="2544" w:type="dxa"/>
            <w:tcBorders>
              <w:top w:val="single" w:color="000000" w:themeColor="text1" w:sz="6" w:space="0"/>
              <w:right w:val="single" w:color="000000" w:themeColor="text1" w:sz="6" w:space="0"/>
            </w:tcBorders>
            <w:shd w:val="clear" w:color="auto" w:fill="FFFFFF" w:themeFill="background1"/>
            <w:tcMar>
              <w:top w:w="114" w:type="dxa"/>
              <w:left w:w="108" w:type="dxa"/>
              <w:bottom w:w="114" w:type="dxa"/>
              <w:right w:w="108" w:type="dxa"/>
            </w:tcMar>
          </w:tcPr>
          <w:p w:rsidRPr="0092509F" w:rsidR="0092509F" w:rsidP="052F3BFD" w:rsidRDefault="0092509F" w14:paraId="04F3F6B1" w14:textId="77777777">
            <w:pPr>
              <w:keepLines/>
              <w:spacing w:after="60"/>
              <w:rPr>
                <w:rFonts w:eastAsia="Arial" w:cs="Arial"/>
                <w:lang w:val="en-GB" w:eastAsia="ja-JP"/>
              </w:rPr>
            </w:pPr>
            <w:r w:rsidRPr="052F3BFD">
              <w:rPr>
                <w:rFonts w:eastAsia="Arial" w:cs="Arial"/>
                <w:lang w:val="en-GB" w:eastAsia="ja-JP"/>
              </w:rPr>
              <w:t xml:space="preserve">Confirmation and details of the safeguarding and child protection arrangements you have </w:t>
            </w:r>
            <w:r>
              <w:br/>
            </w:r>
            <w:r w:rsidRPr="052F3BFD">
              <w:rPr>
                <w:rFonts w:eastAsia="Arial" w:cs="Arial"/>
                <w:lang w:val="en-GB" w:eastAsia="ja-JP"/>
              </w:rPr>
              <w:t>in place</w:t>
            </w:r>
          </w:p>
        </w:tc>
        <w:tc>
          <w:tcPr>
            <w:tcW w:w="7196" w:type="dxa"/>
            <w:tcBorders>
              <w:top w:val="single" w:color="000000" w:themeColor="text1" w:sz="6" w:space="0"/>
              <w:left w:val="single" w:color="000000" w:themeColor="text1" w:sz="6" w:space="0"/>
            </w:tcBorders>
            <w:shd w:val="clear" w:color="auto" w:fill="FFFFFF" w:themeFill="background1"/>
            <w:tcMar>
              <w:top w:w="114" w:type="dxa"/>
              <w:left w:w="108" w:type="dxa"/>
              <w:bottom w:w="114" w:type="dxa"/>
              <w:right w:w="108" w:type="dxa"/>
            </w:tcMar>
          </w:tcPr>
          <w:p w:rsidR="0092509F" w:rsidP="052F3BFD" w:rsidRDefault="0092509F" w14:paraId="61829076" w14:textId="77777777">
            <w:pPr>
              <w:keepLines/>
              <w:spacing w:after="60"/>
              <w:rPr>
                <w:lang w:eastAsia="ja-JP"/>
              </w:rPr>
            </w:pPr>
          </w:p>
        </w:tc>
      </w:tr>
    </w:tbl>
    <w:p w:rsidR="003E1F32" w:rsidP="052F3BFD" w:rsidRDefault="003E1F32" w14:paraId="2BA226A1" w14:textId="77777777">
      <w:pPr>
        <w:spacing w:before="120"/>
        <w:rPr>
          <w:lang w:eastAsia="ja-JP"/>
        </w:rPr>
      </w:pPr>
    </w:p>
    <w:p w:rsidR="003E1F32" w:rsidP="052F3BFD" w:rsidRDefault="003E1F32" w14:paraId="5D13D7A1" w14:textId="77777777">
      <w:pPr>
        <w:rPr>
          <w:lang w:eastAsia="ja-JP"/>
        </w:rPr>
      </w:pPr>
      <w:r w:rsidRPr="052F3BFD">
        <w:rPr>
          <w:rFonts w:eastAsia="Arial" w:cs="Arial"/>
          <w:lang w:eastAsia="ja-JP"/>
        </w:rPr>
        <w:t>By signing below, I agree to the terms and conditions set out in the school’s premises hire policy.</w:t>
      </w:r>
    </w:p>
    <w:p w:rsidR="003E1F32" w:rsidP="052F3BFD" w:rsidRDefault="003E1F32" w14:paraId="17AD93B2" w14:textId="77777777">
      <w:pPr>
        <w:rPr>
          <w:lang w:eastAsia="ja-JP"/>
        </w:rPr>
      </w:pPr>
    </w:p>
    <w:p w:rsidR="003E1F32" w:rsidP="052F3BFD" w:rsidRDefault="003E1F32" w14:paraId="0DE4B5B7" w14:textId="77777777">
      <w:pPr>
        <w:rPr>
          <w:lang w:eastAsia="ja-JP"/>
        </w:rPr>
      </w:pPr>
    </w:p>
    <w:p w:rsidR="003E1F32" w:rsidP="052F3BFD" w:rsidRDefault="003E1F32" w14:paraId="52CFF06D" w14:textId="77777777">
      <w:pPr>
        <w:rPr>
          <w:lang w:eastAsia="ja-JP"/>
        </w:rPr>
      </w:pPr>
      <w:r w:rsidRPr="052F3BFD">
        <w:rPr>
          <w:rFonts w:eastAsia="Arial" w:cs="Arial"/>
          <w:lang w:eastAsia="ja-JP"/>
        </w:rPr>
        <w:t>Name _____________________________________________________________ Date _______________</w:t>
      </w:r>
    </w:p>
    <w:p w:rsidR="003E1F32" w:rsidP="052F3BFD" w:rsidRDefault="003E1F32" w14:paraId="66204FF1" w14:textId="77777777">
      <w:pPr>
        <w:rPr>
          <w:lang w:eastAsia="ja-JP"/>
        </w:rPr>
      </w:pPr>
    </w:p>
    <w:p w:rsidR="003E1F32" w:rsidP="052F3BFD" w:rsidRDefault="003E1F32" w14:paraId="2DBF0D7D" w14:textId="77777777">
      <w:pPr>
        <w:rPr>
          <w:lang w:eastAsia="ja-JP"/>
        </w:rPr>
      </w:pPr>
    </w:p>
    <w:p w:rsidR="003E1F32" w:rsidP="052F3BFD" w:rsidRDefault="003E1F32" w14:paraId="06020C1C" w14:textId="77777777">
      <w:pPr>
        <w:rPr>
          <w:lang w:eastAsia="ja-JP"/>
        </w:rPr>
      </w:pPr>
      <w:r w:rsidRPr="052F3BFD">
        <w:rPr>
          <w:rFonts w:eastAsia="Arial" w:cs="Arial"/>
          <w:lang w:eastAsia="ja-JP"/>
        </w:rPr>
        <w:t xml:space="preserve">Signature ______________________________________________________________________________ </w:t>
      </w:r>
    </w:p>
    <w:p w:rsidR="003E1F32" w:rsidP="052F3BFD" w:rsidRDefault="003E1F32" w14:paraId="6B62F1B3" w14:textId="77777777">
      <w:pPr>
        <w:rPr>
          <w:lang w:eastAsia="ja-JP"/>
        </w:rPr>
      </w:pPr>
    </w:p>
    <w:p w:rsidR="003E1F32" w:rsidP="052F3BFD" w:rsidRDefault="003E1F32" w14:paraId="1D90CBAF" w14:textId="0F6D27D5">
      <w:pPr>
        <w:rPr>
          <w:lang w:eastAsia="ja-JP"/>
        </w:rPr>
      </w:pPr>
      <w:r w:rsidRPr="00B953A3">
        <w:rPr>
          <w:rFonts w:eastAsia="Arial" w:cs="Arial"/>
          <w:lang w:eastAsia="ja-JP"/>
        </w:rPr>
        <w:t xml:space="preserve">Please return this form via email to </w:t>
      </w:r>
      <w:r w:rsidRPr="00B953A3" w:rsidR="3F3CE9F0">
        <w:t>the Headteacher</w:t>
      </w:r>
      <w:r w:rsidRPr="00B953A3">
        <w:t xml:space="preserve"> or</w:t>
      </w:r>
      <w:r w:rsidRPr="00B953A3">
        <w:rPr>
          <w:rFonts w:eastAsia="Arial" w:cs="Arial"/>
          <w:lang w:eastAsia="ja-JP"/>
        </w:rPr>
        <w:t xml:space="preserve"> to the school office at </w:t>
      </w:r>
      <w:hyperlink r:id="rId9">
        <w:r w:rsidRPr="00B953A3" w:rsidR="2AD8572F">
          <w:rPr>
            <w:rStyle w:val="Hyperlink"/>
            <w:rFonts w:eastAsia="Arial" w:cs="Arial"/>
            <w:lang w:eastAsia="ja-JP"/>
          </w:rPr>
          <w:t>office@greenlaneschool.co.uk.</w:t>
        </w:r>
      </w:hyperlink>
      <w:r w:rsidRPr="00B953A3" w:rsidR="2AD8572F">
        <w:rPr>
          <w:rFonts w:eastAsia="Arial" w:cs="Arial"/>
          <w:lang w:eastAsia="ja-JP"/>
        </w:rPr>
        <w:t xml:space="preserve"> </w:t>
      </w:r>
      <w:r w:rsidRPr="00B953A3">
        <w:rPr>
          <w:rFonts w:eastAsia="Arial" w:cs="Arial"/>
          <w:lang w:eastAsia="ja-JP"/>
        </w:rPr>
        <w:t xml:space="preserve">We will be in touch to inform you if your application is successful, and if </w:t>
      </w:r>
      <w:r w:rsidRPr="00B953A3" w:rsidR="184A0CCB">
        <w:rPr>
          <w:rFonts w:eastAsia="Arial" w:cs="Arial"/>
          <w:lang w:eastAsia="ja-JP"/>
        </w:rPr>
        <w:t>so,</w:t>
      </w:r>
      <w:r w:rsidRPr="00B953A3">
        <w:rPr>
          <w:rFonts w:eastAsia="Arial" w:cs="Arial"/>
          <w:lang w:eastAsia="ja-JP"/>
        </w:rPr>
        <w:t xml:space="preserve"> details of the full cost and documents that will need to be shared.</w:t>
      </w:r>
    </w:p>
    <w:p w:rsidR="003E1F32" w:rsidP="052F3BFD" w:rsidRDefault="003E1F32" w14:paraId="02F2C34E" w14:textId="77777777">
      <w:pPr>
        <w:rPr>
          <w:lang w:eastAsia="ja-JP"/>
        </w:rPr>
      </w:pPr>
    </w:p>
    <w:p w:rsidR="003E1F32" w:rsidP="052F3BFD" w:rsidRDefault="003E1F32" w14:paraId="680A4E5D" w14:textId="77777777">
      <w:pPr>
        <w:rPr>
          <w:lang w:eastAsia="ja-JP"/>
        </w:rPr>
      </w:pPr>
    </w:p>
    <w:p w:rsidR="003E1F32" w:rsidP="052F3BFD" w:rsidRDefault="003E1F32" w14:paraId="19219836" w14:textId="77777777">
      <w:pPr>
        <w:rPr>
          <w:lang w:eastAsia="ja-JP"/>
        </w:rPr>
      </w:pPr>
    </w:p>
    <w:p w:rsidR="003E1F32" w:rsidP="052F3BFD" w:rsidRDefault="003E1F32" w14:paraId="47B7ED31" w14:textId="77777777">
      <w:pPr>
        <w:pStyle w:val="Heading3"/>
        <w:rPr>
          <w:color w:val="auto"/>
          <w:lang w:eastAsia="ja-JP"/>
        </w:rPr>
      </w:pPr>
      <w:bookmarkStart w:name="_Toc100759271" w:id="23"/>
      <w:r w:rsidRPr="052F3BFD">
        <w:rPr>
          <w:rFonts w:eastAsia="Arial"/>
          <w:color w:val="auto"/>
          <w:lang w:eastAsia="ja-JP"/>
        </w:rPr>
        <w:t>Appendix 2: Confirmation of licence template letter</w:t>
      </w:r>
      <w:bookmarkEnd w:id="23"/>
    </w:p>
    <w:p w:rsidRPr="00B953A3" w:rsidR="003E1F32" w:rsidP="00B953A3" w:rsidRDefault="003E1F32" w14:paraId="727B751A" w14:textId="47264DBE">
      <w:r w:rsidRPr="00B953A3">
        <w:t xml:space="preserve">Dear </w:t>
      </w:r>
      <w:r w:rsidRPr="00B953A3" w:rsidR="00B953A3">
        <w:t>xxx</w:t>
      </w:r>
    </w:p>
    <w:p w:rsidRPr="00B953A3" w:rsidR="003E1F32" w:rsidP="00B953A3" w:rsidRDefault="003E1F32" w14:paraId="44F60312" w14:textId="77777777">
      <w:r w:rsidRPr="00B953A3">
        <w:t xml:space="preserve">Thank you for submitting your hire request form to us. </w:t>
      </w:r>
    </w:p>
    <w:p w:rsidRPr="00B953A3" w:rsidR="003E1F32" w:rsidP="00B953A3" w:rsidRDefault="003E1F32" w14:paraId="3A4BBC67" w14:textId="5F30E912">
      <w:r w:rsidRPr="00B953A3">
        <w:lastRenderedPageBreak/>
        <w:t>We’re pleased to say the area you’ve requested is free on the date(s) and time(s) of your request and we’d be happy to grant a non-exclusive licence to you to use the area for the purpose set out in your request form, subject to the enclosed terms and conditions/terms and conditions already provided to you.</w:t>
      </w:r>
    </w:p>
    <w:p w:rsidR="006C1529" w:rsidP="052F3BFD" w:rsidRDefault="003E1F32" w14:paraId="26573DA8" w14:textId="77777777">
      <w:pPr>
        <w:rPr>
          <w:rFonts w:eastAsia="Arial" w:cs="Arial"/>
          <w:lang w:eastAsia="ja-JP"/>
        </w:rPr>
      </w:pPr>
      <w:r w:rsidRPr="052F3BFD">
        <w:rPr>
          <w:rFonts w:eastAsia="Arial" w:cs="Arial"/>
          <w:lang w:eastAsia="ja-JP"/>
        </w:rPr>
        <w:t xml:space="preserve">Based on the length of time and area requested, the full amount for the hire will be </w:t>
      </w:r>
      <w:r w:rsidRPr="052F3BFD">
        <w:rPr>
          <w:rFonts w:eastAsia="Arial" w:cs="Arial"/>
          <w:shd w:val="clear" w:color="auto" w:fill="FFFF00"/>
          <w:lang w:eastAsia="ja-JP"/>
        </w:rPr>
        <w:t>[insert amount, and where relevant, explain that this includes an additional cleaning fee]</w:t>
      </w:r>
      <w:r w:rsidRPr="052F3BFD">
        <w:rPr>
          <w:rFonts w:eastAsia="Arial" w:cs="Arial"/>
          <w:lang w:eastAsia="ja-JP"/>
        </w:rPr>
        <w:t xml:space="preserve">. You can pay us by </w:t>
      </w:r>
      <w:r w:rsidRPr="052F3BFD">
        <w:rPr>
          <w:rFonts w:eastAsia="Arial" w:cs="Arial"/>
          <w:shd w:val="clear" w:color="auto" w:fill="FFFF00"/>
          <w:lang w:eastAsia="ja-JP"/>
        </w:rPr>
        <w:t>[insert payment method(s) and details here]</w:t>
      </w:r>
      <w:r w:rsidRPr="052F3BFD">
        <w:rPr>
          <w:rFonts w:eastAsia="Arial" w:cs="Arial"/>
          <w:lang w:eastAsia="ja-JP"/>
        </w:rPr>
        <w:t xml:space="preserve">. We request full payment of the fee by </w:t>
      </w:r>
      <w:r w:rsidRPr="052F3BFD">
        <w:rPr>
          <w:rFonts w:eastAsia="Arial" w:cs="Arial"/>
          <w:shd w:val="clear" w:color="auto" w:fill="FFFF00"/>
          <w:lang w:eastAsia="ja-JP"/>
        </w:rPr>
        <w:t>[insert date]</w:t>
      </w:r>
      <w:r w:rsidRPr="052F3BFD">
        <w:rPr>
          <w:rFonts w:eastAsia="Arial" w:cs="Arial"/>
          <w:lang w:eastAsia="ja-JP"/>
        </w:rPr>
        <w:t xml:space="preserve">. </w:t>
      </w:r>
    </w:p>
    <w:p w:rsidR="006C1529" w:rsidP="052F3BFD" w:rsidRDefault="003E1F32" w14:paraId="602A8FC8" w14:textId="77777777">
      <w:pPr>
        <w:rPr>
          <w:rFonts w:eastAsia="Arial" w:cs="Arial"/>
          <w:lang w:val="en-GB" w:eastAsia="ja-JP"/>
        </w:rPr>
      </w:pPr>
      <w:r w:rsidRPr="052F3BFD">
        <w:rPr>
          <w:rFonts w:eastAsia="Arial" w:cs="Arial"/>
          <w:lang w:eastAsia="ja-JP"/>
        </w:rPr>
        <w:t>We’ll also require you to submit to us</w:t>
      </w:r>
      <w:r w:rsidRPr="052F3BFD" w:rsidR="006C1529">
        <w:rPr>
          <w:rFonts w:eastAsia="Arial" w:cs="Arial"/>
          <w:lang w:val="en-GB" w:eastAsia="ja-JP"/>
        </w:rPr>
        <w:t>:</w:t>
      </w:r>
    </w:p>
    <w:p w:rsidR="003E1F32" w:rsidP="052F3BFD" w:rsidRDefault="006C1529" w14:paraId="3790FF92" w14:textId="77777777">
      <w:pPr>
        <w:pStyle w:val="4Bulletedcopyblue"/>
        <w:rPr>
          <w:lang w:eastAsia="ja-JP"/>
        </w:rPr>
      </w:pPr>
      <w:r w:rsidRPr="052F3BFD">
        <w:rPr>
          <w:lang w:val="en-GB" w:eastAsia="ja-JP"/>
        </w:rPr>
        <w:t>P</w:t>
      </w:r>
      <w:r w:rsidRPr="052F3BFD" w:rsidR="003E1F32">
        <w:rPr>
          <w:lang w:eastAsia="ja-JP"/>
        </w:rPr>
        <w:t>roof of y</w:t>
      </w:r>
      <w:r w:rsidRPr="052F3BFD">
        <w:rPr>
          <w:lang w:eastAsia="ja-JP"/>
        </w:rPr>
        <w:t>our public liability insurance</w:t>
      </w:r>
    </w:p>
    <w:p w:rsidR="04486586" w:rsidP="052F3BFD" w:rsidRDefault="04486586" w14:paraId="07B90812" w14:textId="52F558B9">
      <w:pPr>
        <w:pStyle w:val="4Bulletedcopyblue"/>
        <w:rPr>
          <w:lang w:eastAsia="ja-JP"/>
        </w:rPr>
      </w:pPr>
      <w:bookmarkStart w:name="_Int_A7IBvyPy" w:id="24"/>
      <w:r w:rsidRPr="052F3BFD">
        <w:rPr>
          <w:lang w:eastAsia="ja-JP"/>
        </w:rPr>
        <w:t>Your</w:t>
      </w:r>
      <w:bookmarkEnd w:id="24"/>
      <w:r w:rsidRPr="052F3BFD">
        <w:rPr>
          <w:lang w:eastAsia="ja-JP"/>
        </w:rPr>
        <w:t xml:space="preserve"> Safeguarding and Child Protection Policy</w:t>
      </w:r>
    </w:p>
    <w:p w:rsidR="04486586" w:rsidP="052F3BFD" w:rsidRDefault="04486586" w14:paraId="6E05DCA9" w14:textId="63E2BD15">
      <w:pPr>
        <w:pStyle w:val="4Bulletedcopyblue"/>
        <w:rPr>
          <w:lang w:eastAsia="ja-JP"/>
        </w:rPr>
      </w:pPr>
      <w:r w:rsidRPr="052F3BFD">
        <w:rPr>
          <w:lang w:eastAsia="ja-JP"/>
        </w:rPr>
        <w:t>Risk Assessments for any specific activities</w:t>
      </w:r>
    </w:p>
    <w:p w:rsidR="006C1529" w:rsidP="00B953A3" w:rsidRDefault="00B953A3" w14:paraId="4F373114" w14:textId="5376D7C0">
      <w:pPr>
        <w:pStyle w:val="4Bulletedcopyblue"/>
        <w:rPr>
          <w:lang w:eastAsia="ja-JP"/>
        </w:rPr>
      </w:pPr>
      <w:r>
        <w:rPr>
          <w:lang w:val="en-GB" w:eastAsia="ja-JP"/>
        </w:rPr>
        <w:t xml:space="preserve">Confirmation </w:t>
      </w:r>
      <w:r w:rsidR="00F6688D">
        <w:rPr>
          <w:lang w:val="en-GB" w:eastAsia="ja-JP"/>
        </w:rPr>
        <w:t xml:space="preserve">in writing </w:t>
      </w:r>
      <w:r>
        <w:rPr>
          <w:lang w:val="en-GB" w:eastAsia="ja-JP"/>
        </w:rPr>
        <w:t xml:space="preserve">that </w:t>
      </w:r>
      <w:r w:rsidR="00F6688D">
        <w:rPr>
          <w:lang w:val="en-GB" w:eastAsia="ja-JP"/>
        </w:rPr>
        <w:t>the hirers</w:t>
      </w:r>
      <w:r>
        <w:rPr>
          <w:lang w:val="en-GB" w:eastAsia="ja-JP"/>
        </w:rPr>
        <w:t xml:space="preserve"> will have appropriate DBS checks in place</w:t>
      </w:r>
    </w:p>
    <w:p w:rsidR="006C1529" w:rsidP="052F3BFD" w:rsidRDefault="003E1F32" w14:paraId="1352D82E" w14:textId="77777777">
      <w:pPr>
        <w:rPr>
          <w:rFonts w:eastAsia="Arial" w:cs="Arial"/>
          <w:lang w:val="en-GB" w:eastAsia="ja-JP"/>
        </w:rPr>
      </w:pPr>
      <w:r w:rsidRPr="052F3BFD">
        <w:rPr>
          <w:rFonts w:eastAsia="Arial" w:cs="Arial"/>
          <w:lang w:eastAsia="ja-JP"/>
        </w:rPr>
        <w:t xml:space="preserve">We’ve </w:t>
      </w:r>
      <w:r w:rsidRPr="052F3BFD" w:rsidR="006C1529">
        <w:rPr>
          <w:rFonts w:eastAsia="Arial" w:cs="Arial"/>
          <w:lang w:val="en-GB" w:eastAsia="ja-JP"/>
        </w:rPr>
        <w:t xml:space="preserve">attached the following documents: </w:t>
      </w:r>
    </w:p>
    <w:p w:rsidR="006C1529" w:rsidP="052F3BFD" w:rsidRDefault="006C1529" w14:paraId="06DFF1DB" w14:textId="16270573">
      <w:pPr>
        <w:pStyle w:val="4Bulletedcopyblue"/>
        <w:rPr>
          <w:lang w:eastAsia="ja-JP"/>
        </w:rPr>
      </w:pPr>
      <w:r w:rsidRPr="052F3BFD">
        <w:rPr>
          <w:lang w:val="en-GB" w:eastAsia="ja-JP"/>
        </w:rPr>
        <w:t>Details</w:t>
      </w:r>
      <w:r w:rsidRPr="052F3BFD" w:rsidR="003E1F32">
        <w:rPr>
          <w:lang w:eastAsia="ja-JP"/>
        </w:rPr>
        <w:t xml:space="preserve"> of emergency evacuation procedures in the eve</w:t>
      </w:r>
      <w:r w:rsidRPr="052F3BFD">
        <w:rPr>
          <w:lang w:eastAsia="ja-JP"/>
        </w:rPr>
        <w:t>nt of a fire/similar emergency</w:t>
      </w:r>
    </w:p>
    <w:p w:rsidR="00F6688D" w:rsidP="052F3BFD" w:rsidRDefault="00F6688D" w14:paraId="7208D4DB" w14:textId="2A889689">
      <w:pPr>
        <w:pStyle w:val="4Bulletedcopyblue"/>
        <w:rPr>
          <w:lang w:eastAsia="ja-JP"/>
        </w:rPr>
      </w:pPr>
      <w:r>
        <w:rPr>
          <w:lang w:eastAsia="ja-JP"/>
        </w:rPr>
        <w:t>Risk Assessments for the spaces hired</w:t>
      </w:r>
    </w:p>
    <w:p w:rsidRPr="0035140C" w:rsidR="003E1F32" w:rsidP="0035140C" w:rsidRDefault="003E1F32" w14:paraId="7F63B1DA" w14:textId="77777777">
      <w:r w:rsidRPr="0035140C">
        <w:t>Please make sure you’re familiar with these before the date of hire.</w:t>
      </w:r>
    </w:p>
    <w:p w:rsidRPr="0035140C" w:rsidR="003E1F32" w:rsidP="0035140C" w:rsidRDefault="003E1F32" w14:paraId="4492A926" w14:textId="67E9416A">
      <w:r w:rsidRPr="0035140C">
        <w:t xml:space="preserve">You can contact </w:t>
      </w:r>
      <w:r w:rsidRPr="0035140C" w:rsidR="00A7378F">
        <w:t>the Headteacher or Site Manager</w:t>
      </w:r>
      <w:r w:rsidRPr="0035140C">
        <w:t xml:space="preserve"> with any questions about hiring the premises.</w:t>
      </w:r>
    </w:p>
    <w:p w:rsidRPr="0035140C" w:rsidR="00F6688D" w:rsidP="0035140C" w:rsidRDefault="00F6688D" w14:paraId="77D8EE0E" w14:textId="5E30592A">
      <w:r w:rsidRPr="0035140C">
        <w:t>When on site, our Site Manager will be available in person or by phone. He will greet you when you arrive and share his contact details.</w:t>
      </w:r>
    </w:p>
    <w:p w:rsidR="003E1F32" w:rsidP="052F3BFD" w:rsidRDefault="003E1F32" w14:paraId="7091D6C8" w14:textId="77777777">
      <w:pPr>
        <w:rPr>
          <w:lang w:eastAsia="ja-JP"/>
        </w:rPr>
      </w:pPr>
      <w:r w:rsidRPr="052F3BFD">
        <w:rPr>
          <w:rFonts w:eastAsia="Arial" w:cs="Arial"/>
          <w:lang w:eastAsia="ja-JP"/>
        </w:rPr>
        <w:t>Kind regards,</w:t>
      </w:r>
    </w:p>
    <w:p w:rsidR="003E1F32" w:rsidP="052F3BFD" w:rsidRDefault="003E1F32" w14:paraId="296FEF7D" w14:textId="424BEDF5">
      <w:pPr>
        <w:pStyle w:val="1bodycopy10pt"/>
        <w:rPr>
          <w:rFonts w:cs="Arial"/>
          <w:noProof/>
        </w:rPr>
      </w:pPr>
    </w:p>
    <w:p w:rsidR="0035140C" w:rsidP="052F3BFD" w:rsidRDefault="0035140C" w14:paraId="75F4959C" w14:textId="186BCE01">
      <w:pPr>
        <w:pStyle w:val="1bodycopy10pt"/>
        <w:rPr>
          <w:rFonts w:cs="Arial"/>
          <w:noProof/>
        </w:rPr>
      </w:pPr>
      <w:r>
        <w:rPr>
          <w:rFonts w:cs="Arial"/>
          <w:noProof/>
        </w:rPr>
        <w:t>Headteacher</w:t>
      </w:r>
    </w:p>
    <w:p w:rsidRPr="009122BB" w:rsidR="0035140C" w:rsidP="052F3BFD" w:rsidRDefault="0035140C" w14:paraId="7ACABA07" w14:textId="79C1739F">
      <w:pPr>
        <w:pStyle w:val="1bodycopy10pt"/>
        <w:rPr>
          <w:rFonts w:cs="Arial"/>
          <w:noProof/>
        </w:rPr>
      </w:pPr>
      <w:r>
        <w:rPr>
          <w:rFonts w:cs="Arial"/>
          <w:noProof/>
        </w:rPr>
        <w:t>Green Lane School</w:t>
      </w:r>
    </w:p>
    <w:sectPr w:rsidRPr="009122BB" w:rsidR="0035140C" w:rsidSect="00752220">
      <w:headerReference w:type="even" r:id="rId10"/>
      <w:headerReference w:type="default" r:id="rId11"/>
      <w:footerReference w:type="default" r:id="rId12"/>
      <w:headerReference w:type="first" r:id="rId13"/>
      <w:pgSz w:w="11900" w:h="16840" w:orient="portrait" w:code="9"/>
      <w:pgMar w:top="992" w:right="1077" w:bottom="1701" w:left="1077" w:header="567" w:footer="227" w:gutter="0"/>
      <w:pgBorders w:display="firstPage" w:offsetFrom="page">
        <w:top w:val="triple" w:color="auto" w:sz="4" w:space="24"/>
        <w:left w:val="triple" w:color="auto" w:sz="4" w:space="24"/>
        <w:bottom w:val="triple" w:color="auto" w:sz="4" w:space="24"/>
        <w:right w:val="triple" w:color="auto" w:sz="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3C" w:rsidP="00626EDA" w:rsidRDefault="00DF633C" w14:paraId="769D0D3C" w14:textId="77777777">
      <w:r>
        <w:separator/>
      </w:r>
    </w:p>
  </w:endnote>
  <w:endnote w:type="continuationSeparator" w:id="0">
    <w:p w:rsidR="00DF633C" w:rsidP="00626EDA" w:rsidRDefault="00DF633C" w14:paraId="54CD24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12916" w:rsidR="00FE3F15" w:rsidP="006F569D" w:rsidRDefault="00874C73" w14:paraId="0FFD3C91" w14:textId="2D377445">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82FDA">
      <w:rPr>
        <w:noProof/>
        <w:color w:val="auto"/>
      </w:rPr>
      <w:t>7</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3C" w:rsidP="00626EDA" w:rsidRDefault="00DF633C" w14:paraId="7196D064" w14:textId="77777777">
      <w:r>
        <w:separator/>
      </w:r>
    </w:p>
  </w:footnote>
  <w:footnote w:type="continuationSeparator" w:id="0">
    <w:p w:rsidR="00DF633C" w:rsidP="00626EDA" w:rsidRDefault="00DF633C" w14:paraId="34FF1C98"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E3F15" w:rsidRDefault="00947D55" w14:paraId="527A66CA" w14:textId="77777777">
    <w:r>
      <w:rPr>
        <w:noProof/>
        <w:lang w:val="en-GB" w:eastAsia="en-GB"/>
      </w:rPr>
      <w:drawing>
        <wp:anchor distT="0" distB="0" distL="114300" distR="114300" simplePos="0" relativeHeight="251657216" behindDoc="1" locked="0" layoutInCell="1" allowOverlap="1" wp14:anchorId="7D364D2D"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DA">
      <w:rPr>
        <w:noProof/>
      </w:rPr>
      <w:pict w14:anchorId="6EEA6D4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14:paraId="6D072C0D" w14:textId="77777777"/>
  <w:p w:rsidR="00FE3F15" w:rsidRDefault="00FE3F15" w14:paraId="48A21919" w14:textId="77777777"/>
  <w:p w:rsidR="00FE3F15" w:rsidRDefault="00FE3F15" w14:paraId="6BD18F9B" w14:textId="7777777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14:paraId="1231BE67" w14:textId="77777777"/>
  <w:p w:rsidR="00FE3F15" w:rsidP="00FE3F15" w:rsidRDefault="00FE3F15" w14:paraId="36FEB5B0" w14:textId="77777777"/>
</w:hdr>
</file>

<file path=word/intelligence2.xml><?xml version="1.0" encoding="utf-8"?>
<int2:intelligence xmlns:int2="http://schemas.microsoft.com/office/intelligence/2020/intelligence">
  <int2:observations>
    <int2:textHash int2:hashCode="ds0GRm0JgGCp6y" int2:id="86TJaQBk">
      <int2:state int2:type="AugLoop_Text_Critique" int2:value="Rejected"/>
    </int2:textHash>
    <int2:textHash int2:hashCode="E40USnUOaG6Jrg" int2:id="s7TPDOyl">
      <int2:state int2:type="AugLoop_Text_Critique" int2:value="Rejected"/>
    </int2:textHash>
    <int2:textHash int2:hashCode="Zyagtfk0cqCv1L" int2:id="vbPO4lSo">
      <int2:state int2:type="AugLoop_Text_Critique" int2:value="Rejected"/>
    </int2:textHash>
    <int2:textHash int2:hashCode="EQyKMMFgcL8oE0" int2:id="fcXB5b9M">
      <int2:state int2:type="AugLoop_Text_Critique" int2:value="Rejected"/>
    </int2:textHash>
    <int2:textHash int2:hashCode="W66qY7TwKyCkFB" int2:id="WP7SGAO5">
      <int2:state int2:type="AugLoop_Text_Critique" int2:value="Rejected"/>
    </int2:textHash>
    <int2:textHash int2:hashCode="wpEpjdUAZybsXd" int2:id="jH3WTCwY">
      <int2:state int2:type="AugLoop_Text_Critique" int2:value="Rejected"/>
    </int2:textHash>
    <int2:textHash int2:hashCode="m/C6mGJeQTWOW1" int2:id="yT6eZfdI">
      <int2:state int2:type="AugLoop_Text_Critique" int2:value="Rejected"/>
    </int2:textHash>
    <int2:textHash int2:hashCode="RB2Wbfge0JV6vg" int2:id="s6KyUBQq">
      <int2:state int2:type="AugLoop_Text_Critique" int2:value="Rejected"/>
    </int2:textHash>
    <int2:textHash int2:hashCode="kByidkXaRxGvMx" int2:id="duZKMlie">
      <int2:state int2:type="AugLoop_Text_Critique" int2:value="Rejected"/>
    </int2:textHash>
    <int2:bookmark int2:bookmarkName="_Int_4Ityz5XZ" int2:invalidationBookmarkName="" int2:hashCode="4kPsIS45hNss8v" int2:id="LEQxgxka">
      <int2:state int2:type="AugLoop_Text_Critique" int2:value="Rejected"/>
    </int2:bookmark>
    <int2:bookmark int2:bookmarkName="_Int_yYrnhp8s" int2:invalidationBookmarkName="" int2:hashCode="IEhRkq+Qw4YYzB" int2:id="vCQYgZ1a">
      <int2:state int2:type="AugLoop_Text_Critique" int2:value="Rejected"/>
    </int2:bookmark>
    <int2:bookmark int2:bookmarkName="_Int_73mbl1LR" int2:invalidationBookmarkName="" int2:hashCode="VUiuTzTLtuMEFF" int2:id="xoAMfy6K">
      <int2:state int2:type="AugLoop_Text_Critique" int2:value="Rejected"/>
    </int2:bookmark>
    <int2:bookmark int2:bookmarkName="_Int_X6gpxR3M" int2:invalidationBookmarkName="" int2:hashCode="lKf7q4QYxbZzGv" int2:id="RBq6dDpb">
      <int2:state int2:type="AugLoop_Text_Critique" int2:value="Rejected"/>
    </int2:bookmark>
    <int2:bookmark int2:bookmarkName="_Int_LdxujTx7" int2:invalidationBookmarkName="" int2:hashCode="8XyKkhtXEx/as0" int2:id="1H8GjUXC">
      <int2:state int2:type="AugLoop_Text_Critique" int2:value="Rejected"/>
    </int2:bookmark>
    <int2:bookmark int2:bookmarkName="_Int_krSoUihL" int2:invalidationBookmarkName="" int2:hashCode="+AOyY4g2XjMYTV" int2:id="4uS0pc8Q">
      <int2:state int2:type="AugLoop_Text_Critique" int2:value="Rejected"/>
    </int2:bookmark>
    <int2:bookmark int2:bookmarkName="_Int_hwhiLVQL" int2:invalidationBookmarkName="" int2:hashCode="FWDcQKHhL6XfTT" int2:id="tzjaqrET">
      <int2:state int2:type="AugLoop_Text_Critique" int2:value="Rejected"/>
    </int2:bookmark>
    <int2:bookmark int2:bookmarkName="_Int_D1ECuMFf" int2:invalidationBookmarkName="" int2:hashCode="f1OmjTJDRvyEV6" int2:id="bU3Qixnz">
      <int2:state int2:type="AugLoop_Text_Critique" int2:value="Rejected"/>
    </int2:bookmark>
    <int2:bookmark int2:bookmarkName="_Int_A7IBvyPy" int2:invalidationBookmarkName="" int2:hashCode="ullv01sbY2NCxv" int2:id="qQXMw2pR">
      <int2:state int2:type="AugLoop_Text_Critique" int2:value="Rejected"/>
    </int2:bookmark>
    <int2:bookmark int2:bookmarkName="_Int_uil9iXba" int2:invalidationBookmarkName="" int2:hashCode="f1OmjTJDRvyEV6" int2:id="60r6reE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pt;height:30pt" o:bullet="t" type="#_x0000_t75">
        <v:imagedata o:title="Tick" r:id="rId1"/>
      </v:shape>
    </w:pict>
  </w:numPicBullet>
  <w:numPicBullet w:numPicBulletId="1">
    <w:pict>
      <v:shape id="_x0000_i1027" style="width:30pt;height:30pt" o:bullet="t" type="#_x0000_t75">
        <v:imagedata o:title="Cross" r:id="rId2"/>
      </v:shape>
    </w:pict>
  </w:numPicBullet>
  <w:numPicBullet w:numPicBulletId="2">
    <w:pict>
      <v:shape id="_x0000_i1028" style="width:209.25pt;height:332.25pt" o:bullet="t" type="#_x0000_t75">
        <v:imagedata o:title="art1EF6" r:id="rId3"/>
      </v:shape>
    </w:pict>
  </w:numPicBullet>
  <w:numPicBullet w:numPicBulletId="3">
    <w:pict>
      <v:shape id="_x0000_i1029" style="width:209.25pt;height:332.25pt" o:bullet="t" type="#_x0000_t75">
        <v:imagedata o:title="TK_LOGO_POINTER_RGB_bullet_blue" r:id="rId4"/>
      </v:shape>
    </w:pict>
  </w:numPicBullet>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249" w:hanging="170"/>
      </w:pPr>
      <w:rPr>
        <w:rFonts w:hint="default" w:ascii="Symbol" w:hAnsi="Symbol"/>
      </w:rPr>
    </w:lvl>
    <w:lvl w:ilvl="1" w:tplc="08090003" w:tentative="1">
      <w:start w:val="1"/>
      <w:numFmt w:val="bullet"/>
      <w:lvlText w:val="o"/>
      <w:lvlJc w:val="left"/>
      <w:pPr>
        <w:ind w:left="1519" w:hanging="360"/>
      </w:pPr>
      <w:rPr>
        <w:rFonts w:hint="default" w:ascii="Courier New" w:hAnsi="Courier New" w:cs="Courier New"/>
      </w:rPr>
    </w:lvl>
    <w:lvl w:ilvl="2" w:tplc="08090005" w:tentative="1">
      <w:start w:val="1"/>
      <w:numFmt w:val="bullet"/>
      <w:lvlText w:val=""/>
      <w:lvlJc w:val="left"/>
      <w:pPr>
        <w:ind w:left="2239" w:hanging="360"/>
      </w:pPr>
      <w:rPr>
        <w:rFonts w:hint="default" w:ascii="Wingdings" w:hAnsi="Wingdings"/>
      </w:rPr>
    </w:lvl>
    <w:lvl w:ilvl="3" w:tplc="08090001" w:tentative="1">
      <w:start w:val="1"/>
      <w:numFmt w:val="bullet"/>
      <w:lvlText w:val=""/>
      <w:lvlJc w:val="left"/>
      <w:pPr>
        <w:ind w:left="2959" w:hanging="360"/>
      </w:pPr>
      <w:rPr>
        <w:rFonts w:hint="default" w:ascii="Symbol" w:hAnsi="Symbol"/>
      </w:rPr>
    </w:lvl>
    <w:lvl w:ilvl="4" w:tplc="08090003" w:tentative="1">
      <w:start w:val="1"/>
      <w:numFmt w:val="bullet"/>
      <w:lvlText w:val="o"/>
      <w:lvlJc w:val="left"/>
      <w:pPr>
        <w:ind w:left="3679" w:hanging="360"/>
      </w:pPr>
      <w:rPr>
        <w:rFonts w:hint="default" w:ascii="Courier New" w:hAnsi="Courier New" w:cs="Courier New"/>
      </w:rPr>
    </w:lvl>
    <w:lvl w:ilvl="5" w:tplc="08090005" w:tentative="1">
      <w:start w:val="1"/>
      <w:numFmt w:val="bullet"/>
      <w:lvlText w:val=""/>
      <w:lvlJc w:val="left"/>
      <w:pPr>
        <w:ind w:left="4399" w:hanging="360"/>
      </w:pPr>
      <w:rPr>
        <w:rFonts w:hint="default" w:ascii="Wingdings" w:hAnsi="Wingdings"/>
      </w:rPr>
    </w:lvl>
    <w:lvl w:ilvl="6" w:tplc="08090001" w:tentative="1">
      <w:start w:val="1"/>
      <w:numFmt w:val="bullet"/>
      <w:lvlText w:val=""/>
      <w:lvlJc w:val="left"/>
      <w:pPr>
        <w:ind w:left="5119" w:hanging="360"/>
      </w:pPr>
      <w:rPr>
        <w:rFonts w:hint="default" w:ascii="Symbol" w:hAnsi="Symbol"/>
      </w:rPr>
    </w:lvl>
    <w:lvl w:ilvl="7" w:tplc="08090003" w:tentative="1">
      <w:start w:val="1"/>
      <w:numFmt w:val="bullet"/>
      <w:lvlText w:val="o"/>
      <w:lvlJc w:val="left"/>
      <w:pPr>
        <w:ind w:left="5839" w:hanging="360"/>
      </w:pPr>
      <w:rPr>
        <w:rFonts w:hint="default" w:ascii="Courier New" w:hAnsi="Courier New" w:cs="Courier New"/>
      </w:rPr>
    </w:lvl>
    <w:lvl w:ilvl="8" w:tplc="08090005" w:tentative="1">
      <w:start w:val="1"/>
      <w:numFmt w:val="bullet"/>
      <w:lvlText w:val=""/>
      <w:lvlJc w:val="left"/>
      <w:pPr>
        <w:ind w:left="6559" w:hanging="360"/>
      </w:pPr>
      <w:rPr>
        <w:rFonts w:hint="default" w:ascii="Wingdings" w:hAnsi="Wingdings"/>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7" w15:restartNumberingAfterBreak="0">
    <w:nsid w:val="1167481B"/>
    <w:multiLevelType w:val="hybridMultilevel"/>
    <w:tmpl w:val="0B16B8A6"/>
    <w:lvl w:ilvl="0" w:tplc="E6002F54">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E363C"/>
    <w:multiLevelType w:val="hybridMultilevel"/>
    <w:tmpl w:val="61CAF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33B47"/>
    <w:multiLevelType w:val="hybridMultilevel"/>
    <w:tmpl w:val="B1360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EC4F6E"/>
    <w:multiLevelType w:val="hybridMultilevel"/>
    <w:tmpl w:val="F3A00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C675A02"/>
    <w:multiLevelType w:val="hybridMultilevel"/>
    <w:tmpl w:val="D062D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125A8D"/>
    <w:multiLevelType w:val="hybridMultilevel"/>
    <w:tmpl w:val="42704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76B52"/>
    <w:multiLevelType w:val="hybridMultilevel"/>
    <w:tmpl w:val="0258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D3573"/>
    <w:multiLevelType w:val="hybridMultilevel"/>
    <w:tmpl w:val="9950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53362"/>
    <w:multiLevelType w:val="hybridMultilevel"/>
    <w:tmpl w:val="1F406610"/>
    <w:lvl w:ilvl="0" w:tplc="8858180C">
      <w:start w:val="1"/>
      <w:numFmt w:val="decimal"/>
      <w:lvlText w:val="%1."/>
      <w:lvlJc w:val="left"/>
      <w:pPr>
        <w:ind w:left="720" w:hanging="360"/>
      </w:pPr>
      <w:rPr>
        <w:rFonts w:hint="default" w:ascii="Arial" w:hAnsi="Arial" w:cs="Arial"/>
      </w:rPr>
    </w:lvl>
    <w:lvl w:ilvl="1" w:tplc="CA84D1F4">
      <w:start w:val="1"/>
      <w:numFmt w:val="lowerLetter"/>
      <w:lvlText w:val="%2."/>
      <w:lvlJc w:val="left"/>
      <w:pPr>
        <w:ind w:left="1440" w:hanging="360"/>
      </w:pPr>
      <w:rPr>
        <w:rFonts w:hint="default" w:ascii="Arial"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18"/>
  </w:num>
  <w:num w:numId="2">
    <w:abstractNumId w:val="5"/>
  </w:num>
  <w:num w:numId="3">
    <w:abstractNumId w:val="13"/>
  </w:num>
  <w:num w:numId="4">
    <w:abstractNumId w:val="19"/>
  </w:num>
  <w:num w:numId="5">
    <w:abstractNumId w:val="3"/>
  </w:num>
  <w:num w:numId="6">
    <w:abstractNumId w:val="8"/>
  </w:num>
  <w:num w:numId="7">
    <w:abstractNumId w:val="4"/>
  </w:num>
  <w:num w:numId="8">
    <w:abstractNumId w:val="6"/>
  </w:num>
  <w:num w:numId="9">
    <w:abstractNumId w:val="20"/>
  </w:num>
  <w:num w:numId="10">
    <w:abstractNumId w:val="13"/>
  </w:num>
  <w:num w:numId="11">
    <w:abstractNumId w:val="5"/>
  </w:num>
  <w:num w:numId="12">
    <w:abstractNumId w:val="20"/>
  </w:num>
  <w:num w:numId="13">
    <w:abstractNumId w:val="18"/>
  </w:num>
  <w:num w:numId="14">
    <w:abstractNumId w:val="19"/>
  </w:num>
  <w:num w:numId="15">
    <w:abstractNumId w:val="4"/>
  </w:num>
  <w:num w:numId="16">
    <w:abstractNumId w:val="6"/>
  </w:num>
  <w:num w:numId="17">
    <w:abstractNumId w:val="19"/>
  </w:num>
  <w:num w:numId="18">
    <w:abstractNumId w:val="0"/>
  </w:num>
  <w:num w:numId="19">
    <w:abstractNumId w:val="1"/>
  </w:num>
  <w:num w:numId="20">
    <w:abstractNumId w:val="17"/>
  </w:num>
  <w:num w:numId="21">
    <w:abstractNumId w:val="16"/>
  </w:num>
  <w:num w:numId="22">
    <w:abstractNumId w:val="9"/>
  </w:num>
  <w:num w:numId="23">
    <w:abstractNumId w:val="15"/>
  </w:num>
  <w:num w:numId="24">
    <w:abstractNumId w:val="14"/>
  </w:num>
  <w:num w:numId="25">
    <w:abstractNumId w:val="7"/>
  </w:num>
  <w:num w:numId="26">
    <w:abstractNumId w:val="12"/>
  </w:num>
  <w:num w:numId="27">
    <w:abstractNumId w:val="2"/>
  </w:num>
  <w:num w:numId="28">
    <w:abstractNumId w:val="1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22"/>
    <w:rsid w:val="00004A4A"/>
    <w:rsid w:val="00015B1A"/>
    <w:rsid w:val="0002254B"/>
    <w:rsid w:val="00026691"/>
    <w:rsid w:val="000440E3"/>
    <w:rsid w:val="0006452F"/>
    <w:rsid w:val="000666AF"/>
    <w:rsid w:val="00082050"/>
    <w:rsid w:val="00087A61"/>
    <w:rsid w:val="00087A8C"/>
    <w:rsid w:val="000A569F"/>
    <w:rsid w:val="000B77E5"/>
    <w:rsid w:val="000C19DC"/>
    <w:rsid w:val="000D065A"/>
    <w:rsid w:val="000D6968"/>
    <w:rsid w:val="000E2BD2"/>
    <w:rsid w:val="000F5932"/>
    <w:rsid w:val="00115708"/>
    <w:rsid w:val="001201E4"/>
    <w:rsid w:val="001235FA"/>
    <w:rsid w:val="001357C9"/>
    <w:rsid w:val="0017045F"/>
    <w:rsid w:val="00173048"/>
    <w:rsid w:val="001733F3"/>
    <w:rsid w:val="00182892"/>
    <w:rsid w:val="001978C4"/>
    <w:rsid w:val="001A2F22"/>
    <w:rsid w:val="001B2301"/>
    <w:rsid w:val="001C2025"/>
    <w:rsid w:val="001C5805"/>
    <w:rsid w:val="001E3CA3"/>
    <w:rsid w:val="001E6BA1"/>
    <w:rsid w:val="001F5F3E"/>
    <w:rsid w:val="00211971"/>
    <w:rsid w:val="00213049"/>
    <w:rsid w:val="00226E78"/>
    <w:rsid w:val="00235450"/>
    <w:rsid w:val="002741FF"/>
    <w:rsid w:val="00275D5E"/>
    <w:rsid w:val="002A3050"/>
    <w:rsid w:val="002B0920"/>
    <w:rsid w:val="002C5FEC"/>
    <w:rsid w:val="002E12C9"/>
    <w:rsid w:val="002E16E7"/>
    <w:rsid w:val="002E5D89"/>
    <w:rsid w:val="002E79A3"/>
    <w:rsid w:val="002E7DB4"/>
    <w:rsid w:val="002F4E11"/>
    <w:rsid w:val="00311230"/>
    <w:rsid w:val="00312A80"/>
    <w:rsid w:val="003365A2"/>
    <w:rsid w:val="0035140C"/>
    <w:rsid w:val="00357E5B"/>
    <w:rsid w:val="00375061"/>
    <w:rsid w:val="003753A7"/>
    <w:rsid w:val="003B2EB4"/>
    <w:rsid w:val="003B6362"/>
    <w:rsid w:val="003C1D02"/>
    <w:rsid w:val="003C51EF"/>
    <w:rsid w:val="003C634F"/>
    <w:rsid w:val="003E1F32"/>
    <w:rsid w:val="003E4C28"/>
    <w:rsid w:val="003F28BB"/>
    <w:rsid w:val="003F2BD9"/>
    <w:rsid w:val="003F539D"/>
    <w:rsid w:val="003F573F"/>
    <w:rsid w:val="003F6230"/>
    <w:rsid w:val="00455392"/>
    <w:rsid w:val="0046077F"/>
    <w:rsid w:val="00465755"/>
    <w:rsid w:val="004750A7"/>
    <w:rsid w:val="00483166"/>
    <w:rsid w:val="00492175"/>
    <w:rsid w:val="004944EE"/>
    <w:rsid w:val="004967B9"/>
    <w:rsid w:val="004B05BB"/>
    <w:rsid w:val="004B3C9A"/>
    <w:rsid w:val="004B52B7"/>
    <w:rsid w:val="004C5DF2"/>
    <w:rsid w:val="004C602D"/>
    <w:rsid w:val="004F463D"/>
    <w:rsid w:val="004F60B1"/>
    <w:rsid w:val="00506974"/>
    <w:rsid w:val="00510ED3"/>
    <w:rsid w:val="00512916"/>
    <w:rsid w:val="00531C8C"/>
    <w:rsid w:val="00535D65"/>
    <w:rsid w:val="00543D26"/>
    <w:rsid w:val="00547D9A"/>
    <w:rsid w:val="0055426C"/>
    <w:rsid w:val="00561287"/>
    <w:rsid w:val="00564CD3"/>
    <w:rsid w:val="0057148C"/>
    <w:rsid w:val="00573834"/>
    <w:rsid w:val="00575872"/>
    <w:rsid w:val="00577FFE"/>
    <w:rsid w:val="00580446"/>
    <w:rsid w:val="00581122"/>
    <w:rsid w:val="00582FDA"/>
    <w:rsid w:val="00584A10"/>
    <w:rsid w:val="00590890"/>
    <w:rsid w:val="00595EAE"/>
    <w:rsid w:val="00597ED1"/>
    <w:rsid w:val="005B1A68"/>
    <w:rsid w:val="005B1D35"/>
    <w:rsid w:val="005B4650"/>
    <w:rsid w:val="005B7ADF"/>
    <w:rsid w:val="005BCADA"/>
    <w:rsid w:val="005C6CAA"/>
    <w:rsid w:val="005D4A49"/>
    <w:rsid w:val="005E3808"/>
    <w:rsid w:val="005E5F6D"/>
    <w:rsid w:val="0060224D"/>
    <w:rsid w:val="00624F21"/>
    <w:rsid w:val="0062626B"/>
    <w:rsid w:val="00626EDA"/>
    <w:rsid w:val="00655A51"/>
    <w:rsid w:val="00660996"/>
    <w:rsid w:val="00680CD2"/>
    <w:rsid w:val="00686847"/>
    <w:rsid w:val="00687747"/>
    <w:rsid w:val="006A21CB"/>
    <w:rsid w:val="006C1529"/>
    <w:rsid w:val="006C6B58"/>
    <w:rsid w:val="006E6A9F"/>
    <w:rsid w:val="006F569D"/>
    <w:rsid w:val="006F7E8A"/>
    <w:rsid w:val="007070A1"/>
    <w:rsid w:val="007178CB"/>
    <w:rsid w:val="0072620F"/>
    <w:rsid w:val="00730A9A"/>
    <w:rsid w:val="007343FA"/>
    <w:rsid w:val="00735B7D"/>
    <w:rsid w:val="00736BFF"/>
    <w:rsid w:val="00740AC8"/>
    <w:rsid w:val="0074680D"/>
    <w:rsid w:val="00750FFD"/>
    <w:rsid w:val="00752220"/>
    <w:rsid w:val="00785BEE"/>
    <w:rsid w:val="00790592"/>
    <w:rsid w:val="007A03B3"/>
    <w:rsid w:val="007A1F2D"/>
    <w:rsid w:val="007C3138"/>
    <w:rsid w:val="007C5AC9"/>
    <w:rsid w:val="007C7AAC"/>
    <w:rsid w:val="007D268D"/>
    <w:rsid w:val="007E217D"/>
    <w:rsid w:val="007E6128"/>
    <w:rsid w:val="007F2F4C"/>
    <w:rsid w:val="007F5096"/>
    <w:rsid w:val="007F788B"/>
    <w:rsid w:val="0080267F"/>
    <w:rsid w:val="00805A94"/>
    <w:rsid w:val="0080784C"/>
    <w:rsid w:val="00807F99"/>
    <w:rsid w:val="008116A6"/>
    <w:rsid w:val="00823D51"/>
    <w:rsid w:val="00826C40"/>
    <w:rsid w:val="00845089"/>
    <w:rsid w:val="008472C3"/>
    <w:rsid w:val="0087448B"/>
    <w:rsid w:val="00874C73"/>
    <w:rsid w:val="00877394"/>
    <w:rsid w:val="00887DB6"/>
    <w:rsid w:val="00892560"/>
    <w:rsid w:val="008941E7"/>
    <w:rsid w:val="008C1253"/>
    <w:rsid w:val="008D551C"/>
    <w:rsid w:val="008F744A"/>
    <w:rsid w:val="009122BB"/>
    <w:rsid w:val="0092509F"/>
    <w:rsid w:val="00940A6A"/>
    <w:rsid w:val="009418A5"/>
    <w:rsid w:val="00947D55"/>
    <w:rsid w:val="00947D9F"/>
    <w:rsid w:val="00971FAC"/>
    <w:rsid w:val="0097420E"/>
    <w:rsid w:val="009904BF"/>
    <w:rsid w:val="0099114F"/>
    <w:rsid w:val="009A267F"/>
    <w:rsid w:val="009A3115"/>
    <w:rsid w:val="009A448F"/>
    <w:rsid w:val="009B1BE6"/>
    <w:rsid w:val="009B1F2D"/>
    <w:rsid w:val="009B27E2"/>
    <w:rsid w:val="009C2AAA"/>
    <w:rsid w:val="009C3488"/>
    <w:rsid w:val="009C44B4"/>
    <w:rsid w:val="009C7508"/>
    <w:rsid w:val="009D1474"/>
    <w:rsid w:val="009D4290"/>
    <w:rsid w:val="009D4FF1"/>
    <w:rsid w:val="009E0A18"/>
    <w:rsid w:val="009E331F"/>
    <w:rsid w:val="009F66A8"/>
    <w:rsid w:val="00A0097A"/>
    <w:rsid w:val="00A466EE"/>
    <w:rsid w:val="00A52FFB"/>
    <w:rsid w:val="00A55758"/>
    <w:rsid w:val="00A574A5"/>
    <w:rsid w:val="00A623EF"/>
    <w:rsid w:val="00A62B49"/>
    <w:rsid w:val="00A7378F"/>
    <w:rsid w:val="00A91D2D"/>
    <w:rsid w:val="00AA6E73"/>
    <w:rsid w:val="00AA7EBA"/>
    <w:rsid w:val="00AC488D"/>
    <w:rsid w:val="00AC6690"/>
    <w:rsid w:val="00AD3666"/>
    <w:rsid w:val="00B24D45"/>
    <w:rsid w:val="00B25146"/>
    <w:rsid w:val="00B4263C"/>
    <w:rsid w:val="00B5559F"/>
    <w:rsid w:val="00B5745F"/>
    <w:rsid w:val="00B6043D"/>
    <w:rsid w:val="00B6100D"/>
    <w:rsid w:val="00B6679E"/>
    <w:rsid w:val="00B752F4"/>
    <w:rsid w:val="00B80DEA"/>
    <w:rsid w:val="00B82CD1"/>
    <w:rsid w:val="00B846C2"/>
    <w:rsid w:val="00B953A3"/>
    <w:rsid w:val="00B95F60"/>
    <w:rsid w:val="00BA08B5"/>
    <w:rsid w:val="00BB0F31"/>
    <w:rsid w:val="00BB1DD3"/>
    <w:rsid w:val="00BB68E4"/>
    <w:rsid w:val="00BC0658"/>
    <w:rsid w:val="00BD044C"/>
    <w:rsid w:val="00BD711D"/>
    <w:rsid w:val="00BE3184"/>
    <w:rsid w:val="00BE3E54"/>
    <w:rsid w:val="00BE5179"/>
    <w:rsid w:val="00BF3F70"/>
    <w:rsid w:val="00C11E6F"/>
    <w:rsid w:val="00C31397"/>
    <w:rsid w:val="00C44A93"/>
    <w:rsid w:val="00C4731F"/>
    <w:rsid w:val="00C51C6A"/>
    <w:rsid w:val="00C52EFE"/>
    <w:rsid w:val="00C8314B"/>
    <w:rsid w:val="00C841B9"/>
    <w:rsid w:val="00C91F46"/>
    <w:rsid w:val="00C9333E"/>
    <w:rsid w:val="00CB4AF0"/>
    <w:rsid w:val="00CC51B6"/>
    <w:rsid w:val="00CC563E"/>
    <w:rsid w:val="00CC5EBA"/>
    <w:rsid w:val="00CD23C4"/>
    <w:rsid w:val="00CD2BC6"/>
    <w:rsid w:val="00CD4EF5"/>
    <w:rsid w:val="00CD5FA5"/>
    <w:rsid w:val="00CE2082"/>
    <w:rsid w:val="00CE69DB"/>
    <w:rsid w:val="00CF553F"/>
    <w:rsid w:val="00D004CB"/>
    <w:rsid w:val="00D11C7E"/>
    <w:rsid w:val="00D508B4"/>
    <w:rsid w:val="00D549B7"/>
    <w:rsid w:val="00D6523A"/>
    <w:rsid w:val="00D66A61"/>
    <w:rsid w:val="00D75F40"/>
    <w:rsid w:val="00D86752"/>
    <w:rsid w:val="00D92C3E"/>
    <w:rsid w:val="00D94FEF"/>
    <w:rsid w:val="00D95FA0"/>
    <w:rsid w:val="00DA43DE"/>
    <w:rsid w:val="00DA5500"/>
    <w:rsid w:val="00DA5725"/>
    <w:rsid w:val="00DA7F11"/>
    <w:rsid w:val="00DB0CF0"/>
    <w:rsid w:val="00DC28D6"/>
    <w:rsid w:val="00DC4C0F"/>
    <w:rsid w:val="00DC5FAC"/>
    <w:rsid w:val="00DD308F"/>
    <w:rsid w:val="00DD48B2"/>
    <w:rsid w:val="00DE4EE7"/>
    <w:rsid w:val="00DF633C"/>
    <w:rsid w:val="00DF66B4"/>
    <w:rsid w:val="00DF6E2A"/>
    <w:rsid w:val="00E00085"/>
    <w:rsid w:val="00E017BE"/>
    <w:rsid w:val="00E04548"/>
    <w:rsid w:val="00E048BE"/>
    <w:rsid w:val="00E24FDF"/>
    <w:rsid w:val="00E3210F"/>
    <w:rsid w:val="00E32BF5"/>
    <w:rsid w:val="00E33E4B"/>
    <w:rsid w:val="00E36879"/>
    <w:rsid w:val="00E60536"/>
    <w:rsid w:val="00E647DF"/>
    <w:rsid w:val="00E7453F"/>
    <w:rsid w:val="00E763E4"/>
    <w:rsid w:val="00E804B5"/>
    <w:rsid w:val="00E82606"/>
    <w:rsid w:val="00E9136B"/>
    <w:rsid w:val="00E97BCA"/>
    <w:rsid w:val="00EC6714"/>
    <w:rsid w:val="00ED18E3"/>
    <w:rsid w:val="00ED6E84"/>
    <w:rsid w:val="00EF22F0"/>
    <w:rsid w:val="00EF631F"/>
    <w:rsid w:val="00EF7ED8"/>
    <w:rsid w:val="00F02A4E"/>
    <w:rsid w:val="00F03935"/>
    <w:rsid w:val="00F1155A"/>
    <w:rsid w:val="00F139E0"/>
    <w:rsid w:val="00F157BC"/>
    <w:rsid w:val="00F1779D"/>
    <w:rsid w:val="00F36460"/>
    <w:rsid w:val="00F519DC"/>
    <w:rsid w:val="00F6688D"/>
    <w:rsid w:val="00F82220"/>
    <w:rsid w:val="00F84228"/>
    <w:rsid w:val="00F9563C"/>
    <w:rsid w:val="00F97695"/>
    <w:rsid w:val="00FA2ED4"/>
    <w:rsid w:val="00FA4EC5"/>
    <w:rsid w:val="00FA63F9"/>
    <w:rsid w:val="00FC052C"/>
    <w:rsid w:val="00FC6BAC"/>
    <w:rsid w:val="00FD32F6"/>
    <w:rsid w:val="00FE04A6"/>
    <w:rsid w:val="00FE3F15"/>
    <w:rsid w:val="00FE4FB6"/>
    <w:rsid w:val="01F79B3B"/>
    <w:rsid w:val="04486586"/>
    <w:rsid w:val="04DDF1E1"/>
    <w:rsid w:val="052F3BFD"/>
    <w:rsid w:val="074B262F"/>
    <w:rsid w:val="0CB1CC5D"/>
    <w:rsid w:val="0DA2F502"/>
    <w:rsid w:val="0FD79038"/>
    <w:rsid w:val="11736099"/>
    <w:rsid w:val="14BCDE42"/>
    <w:rsid w:val="1508B1C0"/>
    <w:rsid w:val="17F47F04"/>
    <w:rsid w:val="184A0CCB"/>
    <w:rsid w:val="18BE5280"/>
    <w:rsid w:val="1B632DE4"/>
    <w:rsid w:val="24D6666D"/>
    <w:rsid w:val="24DAEF92"/>
    <w:rsid w:val="2676BFF3"/>
    <w:rsid w:val="273410A8"/>
    <w:rsid w:val="27B842CA"/>
    <w:rsid w:val="27E78B10"/>
    <w:rsid w:val="283A95A8"/>
    <w:rsid w:val="29266B15"/>
    <w:rsid w:val="2AD8572F"/>
    <w:rsid w:val="2B1F2BD2"/>
    <w:rsid w:val="2B3108B9"/>
    <w:rsid w:val="2B72366A"/>
    <w:rsid w:val="2CB013AD"/>
    <w:rsid w:val="2D6FBC84"/>
    <w:rsid w:val="2E241927"/>
    <w:rsid w:val="2E81D1D8"/>
    <w:rsid w:val="3180BE54"/>
    <w:rsid w:val="329277EF"/>
    <w:rsid w:val="35E682D2"/>
    <w:rsid w:val="3BD0E790"/>
    <w:rsid w:val="3F3CE9F0"/>
    <w:rsid w:val="3F7D1930"/>
    <w:rsid w:val="4095FE7D"/>
    <w:rsid w:val="42D2364E"/>
    <w:rsid w:val="4446015B"/>
    <w:rsid w:val="46390CAF"/>
    <w:rsid w:val="4BAFC36D"/>
    <w:rsid w:val="4F2699A2"/>
    <w:rsid w:val="4F86F5A6"/>
    <w:rsid w:val="53A17CB1"/>
    <w:rsid w:val="53F9D0B0"/>
    <w:rsid w:val="5524E2D4"/>
    <w:rsid w:val="5536BFBB"/>
    <w:rsid w:val="5C74B33B"/>
    <w:rsid w:val="5C9729E4"/>
    <w:rsid w:val="5E0B48EE"/>
    <w:rsid w:val="5E19D1E8"/>
    <w:rsid w:val="6004C3DE"/>
    <w:rsid w:val="64FC9B94"/>
    <w:rsid w:val="69192137"/>
    <w:rsid w:val="6EFBB351"/>
    <w:rsid w:val="73FE4D05"/>
    <w:rsid w:val="74E49673"/>
    <w:rsid w:val="7937582B"/>
    <w:rsid w:val="7B29D7BB"/>
    <w:rsid w:val="7B9608B8"/>
    <w:rsid w:val="7C6ED349"/>
    <w:rsid w:val="7DA29756"/>
    <w:rsid w:val="7E775B7C"/>
    <w:rsid w:val="7F20B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1F42CD"/>
  <w15:chartTrackingRefBased/>
  <w15:docId w15:val="{82F585B7-9F79-498A-A056-847F5FD0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52220"/>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971FAC"/>
    <w:rPr>
      <w:sz w:val="16"/>
      <w:szCs w:val="16"/>
    </w:rPr>
  </w:style>
  <w:style w:type="paragraph" w:styleId="CommentText">
    <w:name w:val="annotation text"/>
    <w:basedOn w:val="Normal"/>
    <w:link w:val="CommentTextChar"/>
    <w:uiPriority w:val="99"/>
    <w:unhideWhenUsed/>
    <w:rsid w:val="00971FAC"/>
    <w:rPr>
      <w:szCs w:val="20"/>
    </w:rPr>
  </w:style>
  <w:style w:type="character" w:styleId="CommentTextChar" w:customStyle="1">
    <w:name w:val="Comment Text Char"/>
    <w:link w:val="CommentText"/>
    <w:uiPriority w:val="99"/>
    <w:rsid w:val="00971FA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71FAC"/>
    <w:rPr>
      <w:b/>
      <w:bCs/>
    </w:rPr>
  </w:style>
  <w:style w:type="character" w:styleId="CommentSubjectChar" w:customStyle="1">
    <w:name w:val="Comment Subject Char"/>
    <w:link w:val="CommentSubject"/>
    <w:uiPriority w:val="99"/>
    <w:semiHidden/>
    <w:rsid w:val="00971FAC"/>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0627893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header" Target="header3.xml" Id="rId13" /><Relationship Type="http://schemas.microsoft.com/office/2020/10/relationships/intelligence" Target="intelligence2.xml" Id="R8da7a1a4318d411f"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office@greenlaneschool.co.uk"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5525D5D-BE29-477C-A656-3C8655A51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Skipper</dc:creator>
  <keywords/>
  <dc:description/>
  <lastModifiedBy>Lynne Ledgard</lastModifiedBy>
  <revision>15</revision>
  <lastPrinted>2018-10-02T22:43:00.0000000Z</lastPrinted>
  <dcterms:created xsi:type="dcterms:W3CDTF">2023-03-28T18:28:00.0000000Z</dcterms:created>
  <dcterms:modified xsi:type="dcterms:W3CDTF">2023-05-02T17:59:18.0664341Z</dcterms:modified>
</coreProperties>
</file>